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8741DC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8741DC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2037AB19" wp14:editId="12ABA857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0AB">
        <w:rPr>
          <w:rFonts w:ascii="Tahoma" w:hAnsi="Tahoma" w:cs="Tahoma"/>
          <w:b/>
          <w:noProof/>
          <w:color w:val="808080" w:themeColor="background1" w:themeShade="80"/>
          <w:lang w:eastAsia="ru-RU"/>
        </w:rPr>
        <w:t>0404</w:t>
      </w:r>
      <w:r w:rsidR="00760AB1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2F5E03" w:rsidRDefault="002F5E03" w:rsidP="001D1E25">
      <w:pPr>
        <w:jc w:val="center"/>
        <w:rPr>
          <w:b/>
        </w:rPr>
      </w:pPr>
    </w:p>
    <w:p w:rsidR="00760AB1" w:rsidRDefault="00923E50" w:rsidP="001D1E25">
      <w:pPr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99200" behindDoc="1" locked="0" layoutInCell="1" allowOverlap="1" wp14:anchorId="4E745DC6" wp14:editId="613E4686">
            <wp:simplePos x="0" y="0"/>
            <wp:positionH relativeFrom="margin">
              <wp:posOffset>295275</wp:posOffset>
            </wp:positionH>
            <wp:positionV relativeFrom="margin">
              <wp:posOffset>3891280</wp:posOffset>
            </wp:positionV>
            <wp:extent cx="3485915" cy="3717290"/>
            <wp:effectExtent l="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,5 т 20 м (2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85915" cy="371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5C7" w:rsidRPr="00D265C7">
        <w:rPr>
          <w:rFonts w:ascii="DaxlineCyrLF-Medium" w:hAnsi="DaxlineCyrLF-Medium" w:cs="Tahoma"/>
          <w:b/>
          <w:sz w:val="48"/>
          <w:szCs w:val="48"/>
        </w:rPr>
        <w:t xml:space="preserve">ЛЕБЕДКИ РУЧНЫЕ </w:t>
      </w:r>
      <w:r w:rsidR="002E2AFE">
        <w:rPr>
          <w:rFonts w:ascii="DaxlineCyrLF-Medium" w:hAnsi="DaxlineCyrLF-Medium" w:cs="Tahoma"/>
          <w:b/>
          <w:sz w:val="48"/>
          <w:szCs w:val="48"/>
        </w:rPr>
        <w:t>БАРАБАННАЯ</w:t>
      </w:r>
      <w:r w:rsidR="002F5E03">
        <w:rPr>
          <w:rFonts w:ascii="DaxlineCyrLF-Medium" w:hAnsi="DaxlineCyrLF-Medium" w:cs="Tahoma"/>
          <w:b/>
          <w:sz w:val="48"/>
          <w:szCs w:val="48"/>
        </w:rPr>
        <w:t xml:space="preserve"> </w:t>
      </w:r>
    </w:p>
    <w:p w:rsidR="006D6FF1" w:rsidRPr="00760AB1" w:rsidRDefault="00760AB1" w:rsidP="001D1E25">
      <w:pPr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rFonts w:ascii="DaxlineCyrLF-Medium" w:hAnsi="DaxlineCyrLF-Medium" w:cs="Tahoma"/>
          <w:b/>
          <w:sz w:val="48"/>
          <w:szCs w:val="48"/>
        </w:rPr>
        <w:t>модель</w:t>
      </w:r>
      <w:r w:rsidR="00D265C7" w:rsidRPr="00D265C7">
        <w:rPr>
          <w:rFonts w:ascii="DaxlineCyrLF-Medium" w:hAnsi="DaxlineCyrLF-Medium" w:cs="Tahoma"/>
          <w:b/>
          <w:sz w:val="48"/>
          <w:szCs w:val="48"/>
        </w:rPr>
        <w:t xml:space="preserve"> </w:t>
      </w:r>
      <w:r>
        <w:rPr>
          <w:rFonts w:ascii="DaxlineCyrLF-Medium" w:hAnsi="DaxlineCyrLF-Medium" w:cs="Tahoma"/>
          <w:b/>
          <w:sz w:val="48"/>
          <w:szCs w:val="48"/>
        </w:rPr>
        <w:t>ЛБ (</w:t>
      </w:r>
      <w:r w:rsidR="002E2AFE">
        <w:rPr>
          <w:rFonts w:ascii="DaxlineCyrLF-Medium" w:hAnsi="DaxlineCyrLF-Medium" w:cs="Tahoma"/>
          <w:b/>
          <w:sz w:val="48"/>
          <w:szCs w:val="48"/>
          <w:lang w:val="en-US"/>
        </w:rPr>
        <w:t>BHW</w:t>
      </w:r>
      <w:r>
        <w:rPr>
          <w:rFonts w:ascii="DaxlineCyrLF-Medium" w:hAnsi="DaxlineCyrLF-Medium" w:cs="Tahoma"/>
          <w:b/>
          <w:sz w:val="48"/>
          <w:szCs w:val="48"/>
        </w:rPr>
        <w:t>)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923E50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98687" behindDoc="1" locked="0" layoutInCell="1" allowOverlap="1" wp14:anchorId="4C5FAF48" wp14:editId="0DD44DA1">
            <wp:simplePos x="0" y="0"/>
            <wp:positionH relativeFrom="margin">
              <wp:align>right</wp:align>
            </wp:positionH>
            <wp:positionV relativeFrom="margin">
              <wp:posOffset>6616065</wp:posOffset>
            </wp:positionV>
            <wp:extent cx="4399746" cy="2933700"/>
            <wp:effectExtent l="0" t="0" r="127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8209 as Smart Object-1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746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E25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E51DF6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E51DF6" w:rsidP="001D1E25">
      <w:pPr>
        <w:widowControl w:val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 xml:space="preserve">1.2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6B542C" w:rsidRDefault="006B542C" w:rsidP="006B542C">
      <w:pPr>
        <w:widowControl w:val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1.2 Комплектующие</w:t>
      </w:r>
      <w:r w:rsidRPr="006B542C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</w:t>
      </w:r>
      <w:r w:rsidRPr="00E51DF6">
        <w:rPr>
          <w:rFonts w:ascii="Tahoma" w:hAnsi="Tahoma" w:cs="Tahoma"/>
          <w:sz w:val="18"/>
          <w:szCs w:val="18"/>
        </w:rPr>
        <w:t xml:space="preserve">1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6B542C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A84C9B" w:rsidRP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 </w:t>
      </w:r>
      <w:r w:rsidR="00F8144F">
        <w:rPr>
          <w:rFonts w:ascii="Tahoma" w:hAnsi="Tahoma" w:cs="Tahoma"/>
          <w:sz w:val="18"/>
          <w:szCs w:val="18"/>
        </w:rPr>
        <w:t>Техническое обслуживание</w:t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="006B542C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6B542C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D1E25" w:rsidRDefault="00394E23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6B542C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6B542C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8741DC" w:rsidRPr="009C529E" w:rsidRDefault="008741DC" w:rsidP="008741D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886350" w:rsidRPr="00886350" w:rsidRDefault="00886350" w:rsidP="00565CB7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6350">
        <w:rPr>
          <w:rFonts w:ascii="Tahoma" w:hAnsi="Tahoma" w:cs="Tahoma"/>
          <w:sz w:val="18"/>
          <w:szCs w:val="18"/>
        </w:rPr>
        <w:t>Леб</w:t>
      </w:r>
      <w:r>
        <w:rPr>
          <w:rFonts w:ascii="Tahoma" w:hAnsi="Tahoma" w:cs="Tahoma"/>
          <w:sz w:val="18"/>
          <w:szCs w:val="18"/>
        </w:rPr>
        <w:t xml:space="preserve">едки тяговые ручные модели </w:t>
      </w:r>
      <w:r w:rsidR="00760AB1">
        <w:rPr>
          <w:rFonts w:ascii="Tahoma" w:hAnsi="Tahoma" w:cs="Tahoma"/>
          <w:sz w:val="18"/>
          <w:szCs w:val="18"/>
        </w:rPr>
        <w:t>ЛБ (</w:t>
      </w:r>
      <w:r>
        <w:rPr>
          <w:rFonts w:ascii="Tahoma" w:hAnsi="Tahoma" w:cs="Tahoma"/>
          <w:sz w:val="18"/>
          <w:szCs w:val="18"/>
        </w:rPr>
        <w:t>BHW</w:t>
      </w:r>
      <w:r w:rsidR="00760AB1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 </w:t>
      </w:r>
      <w:r w:rsidRPr="00886350">
        <w:rPr>
          <w:rFonts w:ascii="Tahoma" w:hAnsi="Tahoma" w:cs="Tahoma"/>
          <w:sz w:val="18"/>
          <w:szCs w:val="18"/>
        </w:rPr>
        <w:t>предназначены для перемещения груза, при использовании данных лебёдок для подъема и опускания груза, необходимо помнить, что для этих лебёдок указывается тяговое усилие, а грузоподъемность равна 75% от тягового усилия.</w:t>
      </w:r>
    </w:p>
    <w:p w:rsidR="00886350" w:rsidRPr="00886350" w:rsidRDefault="00886350" w:rsidP="00565CB7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6350">
        <w:rPr>
          <w:rFonts w:ascii="Tahoma" w:hAnsi="Tahoma" w:cs="Tahoma"/>
          <w:sz w:val="18"/>
          <w:szCs w:val="18"/>
        </w:rPr>
        <w:t>Лебедки не предназначены для подъема и перемещения людей.</w:t>
      </w:r>
    </w:p>
    <w:p w:rsidR="00886350" w:rsidRPr="00886350" w:rsidRDefault="00886350" w:rsidP="00565CB7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6350">
        <w:rPr>
          <w:rFonts w:ascii="Tahoma" w:hAnsi="Tahoma" w:cs="Tahoma"/>
          <w:sz w:val="18"/>
          <w:szCs w:val="18"/>
        </w:rPr>
        <w:t xml:space="preserve">Лебедки не предназначены для работы в </w:t>
      </w:r>
      <w:proofErr w:type="spellStart"/>
      <w:r w:rsidRPr="00886350">
        <w:rPr>
          <w:rFonts w:ascii="Tahoma" w:hAnsi="Tahoma" w:cs="Tahoma"/>
          <w:sz w:val="18"/>
          <w:szCs w:val="18"/>
        </w:rPr>
        <w:t>пожаро</w:t>
      </w:r>
      <w:proofErr w:type="spellEnd"/>
      <w:r w:rsidRPr="00886350">
        <w:rPr>
          <w:rFonts w:ascii="Tahoma" w:hAnsi="Tahoma" w:cs="Tahoma"/>
          <w:sz w:val="18"/>
          <w:szCs w:val="18"/>
        </w:rPr>
        <w:t>- и взрывоопасных зонах.</w:t>
      </w:r>
    </w:p>
    <w:p w:rsidR="00886350" w:rsidRPr="00886350" w:rsidRDefault="00886350" w:rsidP="00565CB7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6350">
        <w:rPr>
          <w:rFonts w:ascii="Tahoma" w:hAnsi="Tahoma" w:cs="Tahoma"/>
          <w:sz w:val="18"/>
          <w:szCs w:val="18"/>
        </w:rPr>
        <w:t>Температура окружающей среды от -20</w:t>
      </w:r>
      <w:r w:rsidR="007B40AB" w:rsidRPr="007B40AB">
        <w:rPr>
          <w:rFonts w:ascii="Tahoma" w:hAnsi="Tahoma" w:cs="Tahoma"/>
          <w:sz w:val="18"/>
          <w:szCs w:val="18"/>
          <w:vertAlign w:val="superscript"/>
        </w:rPr>
        <w:t>0</w:t>
      </w:r>
      <w:r w:rsidRPr="00886350">
        <w:rPr>
          <w:rFonts w:ascii="Tahoma" w:hAnsi="Tahoma" w:cs="Tahoma"/>
          <w:sz w:val="18"/>
          <w:szCs w:val="18"/>
        </w:rPr>
        <w:t xml:space="preserve"> до +40</w:t>
      </w:r>
      <w:r w:rsidR="007B40AB" w:rsidRPr="007B40AB">
        <w:rPr>
          <w:rFonts w:ascii="Tahoma" w:hAnsi="Tahoma" w:cs="Tahoma"/>
          <w:sz w:val="18"/>
          <w:szCs w:val="18"/>
          <w:vertAlign w:val="superscript"/>
        </w:rPr>
        <w:t>0</w:t>
      </w:r>
      <w:r w:rsidR="007B40AB">
        <w:rPr>
          <w:rFonts w:ascii="Tahoma" w:hAnsi="Tahoma" w:cs="Tahoma"/>
          <w:sz w:val="18"/>
          <w:szCs w:val="18"/>
          <w:lang w:val="en-US"/>
        </w:rPr>
        <w:t>C</w:t>
      </w:r>
      <w:r w:rsidRPr="00886350">
        <w:rPr>
          <w:rFonts w:ascii="Tahoma" w:hAnsi="Tahoma" w:cs="Tahoma"/>
          <w:sz w:val="18"/>
          <w:szCs w:val="18"/>
        </w:rPr>
        <w:t>.</w:t>
      </w:r>
    </w:p>
    <w:p w:rsidR="00886350" w:rsidRPr="00886350" w:rsidRDefault="00886350" w:rsidP="00565CB7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6350">
        <w:rPr>
          <w:rFonts w:ascii="Tahoma" w:hAnsi="Tahoma" w:cs="Tahoma"/>
          <w:sz w:val="18"/>
          <w:szCs w:val="18"/>
        </w:rPr>
        <w:t>Допускается эксплуатация лебёдок на открытом воздухе. По окончании работы следует насухо протереть открытые не покрытые смазкой места лебедки</w:t>
      </w:r>
    </w:p>
    <w:p w:rsidR="004F01E2" w:rsidRDefault="004F01E2" w:rsidP="0088635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FD1E55" w:rsidRDefault="006B542C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775B870D" wp14:editId="0D58FA55">
            <wp:simplePos x="0" y="0"/>
            <wp:positionH relativeFrom="column">
              <wp:posOffset>1573530</wp:posOffset>
            </wp:positionH>
            <wp:positionV relativeFrom="paragraph">
              <wp:posOffset>54609</wp:posOffset>
            </wp:positionV>
            <wp:extent cx="4305300" cy="2447925"/>
            <wp:effectExtent l="0" t="0" r="0" b="9525"/>
            <wp:wrapNone/>
            <wp:docPr id="398" name="Picture 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41" cy="2448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E55" w:rsidRDefault="00FD1E5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FD1E55" w:rsidRDefault="00FD1E5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FD1E55" w:rsidRDefault="00FD1E5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6E780B" w:rsidRDefault="006E780B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6B542C" w:rsidRDefault="006B542C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6B542C" w:rsidRDefault="006B542C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6B542C" w:rsidRDefault="006B542C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FD1E55" w:rsidRDefault="00FD1E55" w:rsidP="006E780B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FD1E55" w:rsidRPr="006E780B" w:rsidRDefault="00FD1E55" w:rsidP="006E780B">
      <w:pPr>
        <w:tabs>
          <w:tab w:val="left" w:pos="1845"/>
        </w:tabs>
        <w:spacing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Рисунок 1. </w:t>
      </w:r>
      <w:r w:rsidR="00F93A4C">
        <w:rPr>
          <w:rFonts w:ascii="Tahoma" w:hAnsi="Tahoma" w:cs="Tahoma"/>
          <w:sz w:val="18"/>
          <w:szCs w:val="18"/>
        </w:rPr>
        <w:t xml:space="preserve">Габаритные размеры лебедки </w:t>
      </w:r>
      <w:r w:rsidR="006E780B">
        <w:rPr>
          <w:rFonts w:ascii="Tahoma" w:hAnsi="Tahoma" w:cs="Tahoma"/>
          <w:sz w:val="18"/>
          <w:szCs w:val="18"/>
          <w:lang w:val="en-US"/>
        </w:rPr>
        <w:t>BHW</w:t>
      </w:r>
      <w:r w:rsidR="006E780B">
        <w:rPr>
          <w:rFonts w:ascii="Tahoma" w:hAnsi="Tahoma" w:cs="Tahoma"/>
          <w:sz w:val="18"/>
          <w:szCs w:val="18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64"/>
        <w:gridCol w:w="673"/>
        <w:gridCol w:w="1516"/>
        <w:gridCol w:w="1516"/>
        <w:gridCol w:w="1516"/>
        <w:gridCol w:w="1516"/>
      </w:tblGrid>
      <w:tr w:rsidR="00277FF7" w:rsidRPr="0049575A" w:rsidTr="008C395C">
        <w:trPr>
          <w:jc w:val="center"/>
        </w:trPr>
        <w:tc>
          <w:tcPr>
            <w:tcW w:w="0" w:type="auto"/>
            <w:gridSpan w:val="2"/>
            <w:shd w:val="pct15" w:color="auto" w:fill="auto"/>
            <w:vAlign w:val="center"/>
          </w:tcPr>
          <w:p w:rsidR="00277FF7" w:rsidRPr="0049575A" w:rsidRDefault="00277FF7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9575A">
              <w:rPr>
                <w:rFonts w:ascii="Tahoma" w:hAnsi="Tahoma" w:cs="Tahoma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shd w:val="pct15" w:color="auto" w:fill="auto"/>
          </w:tcPr>
          <w:p w:rsidR="00277FF7" w:rsidRPr="00760AB1" w:rsidRDefault="00760AB1" w:rsidP="00F93A4C">
            <w:pPr>
              <w:tabs>
                <w:tab w:val="left" w:pos="1845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ЛБ-</w:t>
            </w:r>
            <w:r w:rsidR="00277FF7">
              <w:rPr>
                <w:rFonts w:ascii="Tahoma" w:hAnsi="Tahoma" w:cs="Tahoma"/>
                <w:b/>
                <w:sz w:val="16"/>
                <w:szCs w:val="16"/>
                <w:lang w:val="en-US"/>
              </w:rPr>
              <w:t>1200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BHW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pct15" w:color="auto" w:fill="auto"/>
          </w:tcPr>
          <w:p w:rsidR="00277FF7" w:rsidRPr="00760AB1" w:rsidRDefault="00760AB1" w:rsidP="00F93A4C">
            <w:pPr>
              <w:tabs>
                <w:tab w:val="left" w:pos="1845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ЛБ-</w:t>
            </w:r>
            <w:r w:rsidR="00277FF7">
              <w:rPr>
                <w:rFonts w:ascii="Tahoma" w:hAnsi="Tahoma" w:cs="Tahoma"/>
                <w:b/>
                <w:sz w:val="16"/>
                <w:szCs w:val="16"/>
                <w:lang w:val="en-US"/>
              </w:rPr>
              <w:t>1800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BHW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pct15" w:color="auto" w:fill="auto"/>
          </w:tcPr>
          <w:p w:rsidR="00277FF7" w:rsidRPr="00760AB1" w:rsidRDefault="00760AB1" w:rsidP="00F93A4C">
            <w:pPr>
              <w:tabs>
                <w:tab w:val="left" w:pos="1845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ЛБ-</w:t>
            </w:r>
            <w:r w:rsidR="00277FF7">
              <w:rPr>
                <w:rFonts w:ascii="Tahoma" w:hAnsi="Tahoma" w:cs="Tahoma"/>
                <w:b/>
                <w:sz w:val="16"/>
                <w:szCs w:val="16"/>
                <w:lang w:val="en-US"/>
              </w:rPr>
              <w:t>2600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BHW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pct15" w:color="auto" w:fill="auto"/>
          </w:tcPr>
          <w:p w:rsidR="00277FF7" w:rsidRPr="00760AB1" w:rsidRDefault="00760AB1" w:rsidP="00F93A4C">
            <w:pPr>
              <w:tabs>
                <w:tab w:val="left" w:pos="1845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ЛБ-</w:t>
            </w:r>
            <w:r w:rsidR="00277FF7">
              <w:rPr>
                <w:rFonts w:ascii="Tahoma" w:hAnsi="Tahoma" w:cs="Tahoma"/>
                <w:b/>
                <w:sz w:val="16"/>
                <w:szCs w:val="16"/>
                <w:lang w:val="en-US"/>
              </w:rPr>
              <w:t>3000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BHW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277FF7" w:rsidRPr="0049575A" w:rsidTr="008C395C">
        <w:trPr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FF7" w:rsidRPr="0049575A" w:rsidRDefault="00277FF7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9575A">
              <w:rPr>
                <w:rFonts w:ascii="Tahoma" w:hAnsi="Tahoma" w:cs="Tahoma"/>
                <w:b/>
                <w:sz w:val="16"/>
                <w:szCs w:val="16"/>
              </w:rPr>
              <w:t>Артикул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7FF7" w:rsidRPr="00277FF7" w:rsidRDefault="00277FF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77FF7">
              <w:rPr>
                <w:rFonts w:ascii="Tahoma" w:hAnsi="Tahoma" w:cs="Tahoma"/>
                <w:sz w:val="16"/>
                <w:szCs w:val="16"/>
                <w:lang w:val="en-US"/>
              </w:rPr>
              <w:t>113054</w:t>
            </w:r>
            <w:r w:rsidR="007B40AB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7B40AB" w:rsidRPr="007B40AB">
              <w:rPr>
                <w:rFonts w:ascii="Tahoma" w:hAnsi="Tahoma" w:cs="Tahoma"/>
                <w:sz w:val="16"/>
                <w:szCs w:val="16"/>
                <w:lang w:val="en-US"/>
              </w:rPr>
              <w:t>1006127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7FF7" w:rsidRPr="00277FF7" w:rsidRDefault="007B40A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B40AB">
              <w:rPr>
                <w:rFonts w:ascii="Tahoma" w:hAnsi="Tahoma" w:cs="Tahoma"/>
                <w:sz w:val="16"/>
                <w:szCs w:val="16"/>
                <w:lang w:val="en-US"/>
              </w:rPr>
              <w:t>1006128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277FF7">
              <w:rPr>
                <w:rFonts w:ascii="Tahoma" w:hAnsi="Tahoma" w:cs="Tahoma"/>
                <w:sz w:val="16"/>
                <w:szCs w:val="16"/>
                <w:lang w:val="en-US"/>
              </w:rPr>
              <w:t>113055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7FF7" w:rsidRPr="00277FF7" w:rsidRDefault="00277FF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11314/11315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7FF7" w:rsidRPr="00277FF7" w:rsidRDefault="00277FF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1000388/1000389</w:t>
            </w:r>
          </w:p>
        </w:tc>
      </w:tr>
      <w:tr w:rsidR="00277FF7" w:rsidRPr="0049575A" w:rsidTr="008C395C">
        <w:trPr>
          <w:jc w:val="center"/>
        </w:trPr>
        <w:tc>
          <w:tcPr>
            <w:tcW w:w="0" w:type="auto"/>
            <w:gridSpan w:val="2"/>
            <w:shd w:val="pct15" w:color="auto" w:fill="auto"/>
            <w:vAlign w:val="center"/>
          </w:tcPr>
          <w:p w:rsidR="00277FF7" w:rsidRPr="00820EC4" w:rsidRDefault="00277FF7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Тяговое усилие</w:t>
            </w:r>
            <w:r w:rsidRPr="00277FF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на перемещение, кг</w:t>
            </w:r>
          </w:p>
        </w:tc>
        <w:tc>
          <w:tcPr>
            <w:tcW w:w="0" w:type="auto"/>
            <w:shd w:val="pct15" w:color="auto" w:fill="auto"/>
          </w:tcPr>
          <w:p w:rsidR="00277FF7" w:rsidRPr="00277FF7" w:rsidRDefault="00277FF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pct15" w:color="auto" w:fill="auto"/>
          </w:tcPr>
          <w:p w:rsidR="00277FF7" w:rsidRPr="00277FF7" w:rsidRDefault="00277FF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pct15" w:color="auto" w:fill="auto"/>
          </w:tcPr>
          <w:p w:rsidR="00277FF7" w:rsidRPr="00277FF7" w:rsidRDefault="00277FF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pct15" w:color="auto" w:fill="auto"/>
          </w:tcPr>
          <w:p w:rsidR="00277FF7" w:rsidRPr="00277FF7" w:rsidRDefault="00277FF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1350</w:t>
            </w:r>
          </w:p>
        </w:tc>
      </w:tr>
      <w:tr w:rsidR="00277FF7" w:rsidRPr="0049575A" w:rsidTr="008C395C">
        <w:trPr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FF7" w:rsidRDefault="00277FF7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Тяговое усилие</w:t>
            </w:r>
            <w:r w:rsidRPr="00277FF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на подъем, кг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7FF7" w:rsidRDefault="00277FF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7FF7" w:rsidRDefault="00277FF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7FF7" w:rsidRDefault="00277FF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7FF7" w:rsidRDefault="00277FF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675</w:t>
            </w:r>
          </w:p>
        </w:tc>
      </w:tr>
      <w:tr w:rsidR="00277FF7" w:rsidRPr="0049575A" w:rsidTr="008C395C">
        <w:trPr>
          <w:jc w:val="center"/>
        </w:trPr>
        <w:tc>
          <w:tcPr>
            <w:tcW w:w="0" w:type="auto"/>
            <w:gridSpan w:val="2"/>
            <w:shd w:val="pct15" w:color="auto" w:fill="auto"/>
            <w:vAlign w:val="center"/>
          </w:tcPr>
          <w:p w:rsidR="00277FF7" w:rsidRDefault="00277FF7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Длина каната, м</w:t>
            </w:r>
          </w:p>
        </w:tc>
        <w:tc>
          <w:tcPr>
            <w:tcW w:w="0" w:type="auto"/>
            <w:shd w:val="pct15" w:color="auto" w:fill="auto"/>
          </w:tcPr>
          <w:p w:rsidR="00277FF7" w:rsidRPr="00A41D6A" w:rsidRDefault="00277FF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="00A41D6A">
              <w:rPr>
                <w:rFonts w:ascii="Tahoma" w:hAnsi="Tahoma" w:cs="Tahoma"/>
                <w:sz w:val="16"/>
                <w:szCs w:val="16"/>
                <w:lang w:val="en-US"/>
              </w:rPr>
              <w:t>/20</w:t>
            </w:r>
          </w:p>
        </w:tc>
        <w:tc>
          <w:tcPr>
            <w:tcW w:w="0" w:type="auto"/>
            <w:shd w:val="pct15" w:color="auto" w:fill="auto"/>
          </w:tcPr>
          <w:p w:rsidR="00277FF7" w:rsidRDefault="007B40A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10/</w:t>
            </w:r>
            <w:r w:rsidR="00277FF7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pct15" w:color="auto" w:fill="auto"/>
          </w:tcPr>
          <w:p w:rsidR="00277FF7" w:rsidRDefault="00277FF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10/20</w:t>
            </w:r>
          </w:p>
        </w:tc>
        <w:tc>
          <w:tcPr>
            <w:tcW w:w="0" w:type="auto"/>
            <w:shd w:val="pct15" w:color="auto" w:fill="auto"/>
          </w:tcPr>
          <w:p w:rsidR="00277FF7" w:rsidRDefault="00277FF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10/20</w:t>
            </w:r>
          </w:p>
        </w:tc>
      </w:tr>
      <w:tr w:rsidR="00277FF7" w:rsidRPr="0049575A" w:rsidTr="008C395C">
        <w:trPr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FF7" w:rsidRPr="0049575A" w:rsidRDefault="00277FF7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Диаметр каната, мм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7FF7" w:rsidRPr="00277FF7" w:rsidRDefault="00277FF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7FF7" w:rsidRPr="00277FF7" w:rsidRDefault="00277FF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7FF7" w:rsidRPr="00277FF7" w:rsidRDefault="00277FF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7FF7" w:rsidRPr="00277FF7" w:rsidRDefault="00277FF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277FF7" w:rsidRPr="0049575A" w:rsidTr="008C395C">
        <w:trPr>
          <w:jc w:val="center"/>
        </w:trPr>
        <w:tc>
          <w:tcPr>
            <w:tcW w:w="0" w:type="auto"/>
            <w:gridSpan w:val="2"/>
            <w:shd w:val="pct15" w:color="auto" w:fill="auto"/>
            <w:vAlign w:val="center"/>
          </w:tcPr>
          <w:p w:rsidR="00277FF7" w:rsidRPr="0049575A" w:rsidRDefault="00277FF7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Передаточное отношение</w:t>
            </w:r>
          </w:p>
        </w:tc>
        <w:tc>
          <w:tcPr>
            <w:tcW w:w="0" w:type="auto"/>
            <w:shd w:val="pct15" w:color="auto" w:fill="auto"/>
          </w:tcPr>
          <w:p w:rsidR="00277FF7" w:rsidRPr="00277FF7" w:rsidRDefault="00277FF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4,2:1</w:t>
            </w:r>
          </w:p>
        </w:tc>
        <w:tc>
          <w:tcPr>
            <w:tcW w:w="0" w:type="auto"/>
            <w:shd w:val="pct15" w:color="auto" w:fill="auto"/>
          </w:tcPr>
          <w:p w:rsidR="00277FF7" w:rsidRPr="00277FF7" w:rsidRDefault="00277FF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5:1</w:t>
            </w:r>
          </w:p>
        </w:tc>
        <w:tc>
          <w:tcPr>
            <w:tcW w:w="0" w:type="auto"/>
            <w:shd w:val="pct15" w:color="auto" w:fill="auto"/>
          </w:tcPr>
          <w:p w:rsidR="00277FF7" w:rsidRPr="00277FF7" w:rsidRDefault="00277FF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10:1</w:t>
            </w:r>
          </w:p>
        </w:tc>
        <w:tc>
          <w:tcPr>
            <w:tcW w:w="0" w:type="auto"/>
            <w:shd w:val="pct15" w:color="auto" w:fill="auto"/>
          </w:tcPr>
          <w:p w:rsidR="00277FF7" w:rsidRPr="00277FF7" w:rsidRDefault="00277FF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10:1</w:t>
            </w:r>
          </w:p>
        </w:tc>
      </w:tr>
      <w:tr w:rsidR="008C395C" w:rsidRPr="00277138" w:rsidTr="008C395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C395C" w:rsidRPr="0049575A" w:rsidRDefault="008C395C" w:rsidP="00820EC4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Размеры, мм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95C" w:rsidRPr="0049575A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395C" w:rsidRPr="004C31C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395C" w:rsidRPr="00277FF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395C" w:rsidRPr="00277FF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395C" w:rsidRPr="00277FF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216</w:t>
            </w:r>
          </w:p>
        </w:tc>
      </w:tr>
      <w:tr w:rsidR="008C395C" w:rsidRPr="0049575A" w:rsidTr="008C395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C395C" w:rsidRPr="0049575A" w:rsidRDefault="008C395C" w:rsidP="00820EC4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8C395C" w:rsidRPr="00CA14BF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pct15" w:color="auto" w:fill="auto"/>
          </w:tcPr>
          <w:p w:rsidR="008C395C" w:rsidRPr="004C31C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184</w:t>
            </w:r>
          </w:p>
        </w:tc>
        <w:tc>
          <w:tcPr>
            <w:tcW w:w="0" w:type="auto"/>
            <w:shd w:val="pct15" w:color="auto" w:fill="auto"/>
          </w:tcPr>
          <w:p w:rsidR="008C395C" w:rsidRPr="00277FF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256</w:t>
            </w:r>
          </w:p>
        </w:tc>
        <w:tc>
          <w:tcPr>
            <w:tcW w:w="0" w:type="auto"/>
            <w:shd w:val="pct15" w:color="auto" w:fill="auto"/>
          </w:tcPr>
          <w:p w:rsidR="008C395C" w:rsidRPr="00277FF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256</w:t>
            </w:r>
          </w:p>
        </w:tc>
        <w:tc>
          <w:tcPr>
            <w:tcW w:w="0" w:type="auto"/>
            <w:shd w:val="pct15" w:color="auto" w:fill="auto"/>
          </w:tcPr>
          <w:p w:rsidR="008C395C" w:rsidRPr="00277FF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293</w:t>
            </w:r>
          </w:p>
        </w:tc>
      </w:tr>
      <w:tr w:rsidR="008C395C" w:rsidRPr="0049575A" w:rsidTr="008C395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C395C" w:rsidRPr="0049575A" w:rsidRDefault="008C395C" w:rsidP="00820EC4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95C" w:rsidRPr="00CA14BF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395C" w:rsidRPr="004C31C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395C" w:rsidRPr="00277FF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395C" w:rsidRPr="00277FF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395C" w:rsidRPr="00277FF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127</w:t>
            </w:r>
          </w:p>
        </w:tc>
      </w:tr>
      <w:tr w:rsidR="008C395C" w:rsidRPr="0049575A" w:rsidTr="008C395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C395C" w:rsidRPr="0049575A" w:rsidRDefault="008C395C" w:rsidP="00820EC4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8C395C" w:rsidRPr="00CA14BF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pct15" w:color="auto" w:fill="auto"/>
          </w:tcPr>
          <w:p w:rsidR="008C395C" w:rsidRPr="004C31C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210</w:t>
            </w:r>
          </w:p>
        </w:tc>
        <w:tc>
          <w:tcPr>
            <w:tcW w:w="0" w:type="auto"/>
            <w:shd w:val="pct15" w:color="auto" w:fill="auto"/>
          </w:tcPr>
          <w:p w:rsidR="008C395C" w:rsidRPr="00277FF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  <w:tc>
          <w:tcPr>
            <w:tcW w:w="0" w:type="auto"/>
            <w:shd w:val="pct15" w:color="auto" w:fill="auto"/>
          </w:tcPr>
          <w:p w:rsidR="008C395C" w:rsidRPr="00277FF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  <w:tc>
          <w:tcPr>
            <w:tcW w:w="0" w:type="auto"/>
            <w:shd w:val="pct15" w:color="auto" w:fill="auto"/>
          </w:tcPr>
          <w:p w:rsidR="008C395C" w:rsidRPr="00277FF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C395C" w:rsidRPr="0049575A" w:rsidTr="008C395C">
        <w:trPr>
          <w:trHeight w:val="7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C395C" w:rsidRPr="0049575A" w:rsidRDefault="008C395C" w:rsidP="00820EC4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95C" w:rsidRPr="00CA14BF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395C" w:rsidRPr="004C31C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395C" w:rsidRPr="00277FF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395C" w:rsidRPr="00277FF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395C" w:rsidRPr="00277FF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</w:tr>
      <w:tr w:rsidR="008C395C" w:rsidRPr="0049575A" w:rsidTr="008C395C">
        <w:trPr>
          <w:trHeight w:val="7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C395C" w:rsidRPr="0049575A" w:rsidRDefault="008C395C" w:rsidP="00820EC4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8C395C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pct15" w:color="auto" w:fill="auto"/>
          </w:tcPr>
          <w:p w:rsidR="008C395C" w:rsidRPr="004C31C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272</w:t>
            </w:r>
          </w:p>
        </w:tc>
        <w:tc>
          <w:tcPr>
            <w:tcW w:w="0" w:type="auto"/>
            <w:shd w:val="pct15" w:color="auto" w:fill="auto"/>
          </w:tcPr>
          <w:p w:rsidR="008C395C" w:rsidRPr="004C31C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283</w:t>
            </w:r>
          </w:p>
        </w:tc>
        <w:tc>
          <w:tcPr>
            <w:tcW w:w="0" w:type="auto"/>
            <w:shd w:val="pct15" w:color="auto" w:fill="auto"/>
          </w:tcPr>
          <w:p w:rsidR="008C395C" w:rsidRPr="004C31C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305</w:t>
            </w:r>
          </w:p>
        </w:tc>
        <w:tc>
          <w:tcPr>
            <w:tcW w:w="0" w:type="auto"/>
            <w:shd w:val="pct15" w:color="auto" w:fill="auto"/>
          </w:tcPr>
          <w:p w:rsidR="008C395C" w:rsidRPr="004C31C7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305</w:t>
            </w:r>
          </w:p>
        </w:tc>
      </w:tr>
      <w:tr w:rsidR="008C395C" w:rsidRPr="0049575A" w:rsidTr="008C395C">
        <w:trPr>
          <w:trHeight w:val="7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C395C" w:rsidRPr="0049575A" w:rsidRDefault="008C395C" w:rsidP="00820EC4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95C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395C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395C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395C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C395C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63</w:t>
            </w:r>
          </w:p>
        </w:tc>
      </w:tr>
      <w:tr w:rsidR="008C395C" w:rsidRPr="0049575A" w:rsidTr="008C395C">
        <w:trPr>
          <w:trHeight w:val="7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C395C" w:rsidRPr="0049575A" w:rsidRDefault="008C395C" w:rsidP="00820EC4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8C395C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H</w:t>
            </w:r>
          </w:p>
        </w:tc>
        <w:tc>
          <w:tcPr>
            <w:tcW w:w="0" w:type="auto"/>
            <w:shd w:val="pct15" w:color="auto" w:fill="auto"/>
          </w:tcPr>
          <w:p w:rsidR="008C395C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109</w:t>
            </w:r>
          </w:p>
        </w:tc>
        <w:tc>
          <w:tcPr>
            <w:tcW w:w="0" w:type="auto"/>
            <w:shd w:val="pct15" w:color="auto" w:fill="auto"/>
          </w:tcPr>
          <w:p w:rsidR="008C395C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109</w:t>
            </w:r>
          </w:p>
        </w:tc>
        <w:tc>
          <w:tcPr>
            <w:tcW w:w="0" w:type="auto"/>
            <w:shd w:val="pct15" w:color="auto" w:fill="auto"/>
          </w:tcPr>
          <w:p w:rsidR="008C395C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109</w:t>
            </w:r>
          </w:p>
        </w:tc>
        <w:tc>
          <w:tcPr>
            <w:tcW w:w="0" w:type="auto"/>
            <w:shd w:val="pct15" w:color="auto" w:fill="auto"/>
          </w:tcPr>
          <w:p w:rsidR="008C395C" w:rsidRDefault="008C395C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109</w:t>
            </w:r>
          </w:p>
        </w:tc>
      </w:tr>
      <w:tr w:rsidR="00277FF7" w:rsidRPr="0049575A" w:rsidTr="008C395C">
        <w:trPr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FF7" w:rsidRPr="004C31C7" w:rsidRDefault="004C31C7" w:rsidP="00CE6812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Габаритные размеры, мм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7FF7" w:rsidRPr="00277FF7" w:rsidRDefault="004C31C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160х160х220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7FF7" w:rsidRPr="00277FF7" w:rsidRDefault="004C31C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160х160х220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7FF7" w:rsidRPr="00277FF7" w:rsidRDefault="004C31C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350х240х240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7FF7" w:rsidRPr="00277FF7" w:rsidRDefault="004C31C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350х240х240</w:t>
            </w:r>
          </w:p>
        </w:tc>
      </w:tr>
      <w:tr w:rsidR="00277FF7" w:rsidRPr="0049575A" w:rsidTr="008C395C">
        <w:trPr>
          <w:jc w:val="center"/>
        </w:trPr>
        <w:tc>
          <w:tcPr>
            <w:tcW w:w="0" w:type="auto"/>
            <w:gridSpan w:val="2"/>
            <w:shd w:val="pct15" w:color="auto" w:fill="auto"/>
            <w:vAlign w:val="center"/>
          </w:tcPr>
          <w:p w:rsidR="00277FF7" w:rsidRDefault="00277FF7" w:rsidP="00CE6812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Масса, кг</w:t>
            </w:r>
          </w:p>
        </w:tc>
        <w:tc>
          <w:tcPr>
            <w:tcW w:w="0" w:type="auto"/>
            <w:shd w:val="pct15" w:color="auto" w:fill="auto"/>
          </w:tcPr>
          <w:p w:rsidR="00277FF7" w:rsidRPr="007B40AB" w:rsidRDefault="004C31C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7B40AB">
              <w:rPr>
                <w:rFonts w:ascii="Tahoma" w:hAnsi="Tahoma" w:cs="Tahoma"/>
                <w:sz w:val="16"/>
                <w:szCs w:val="16"/>
                <w:lang w:val="en-US"/>
              </w:rPr>
              <w:t>/6</w:t>
            </w:r>
          </w:p>
        </w:tc>
        <w:tc>
          <w:tcPr>
            <w:tcW w:w="0" w:type="auto"/>
            <w:shd w:val="pct15" w:color="auto" w:fill="auto"/>
          </w:tcPr>
          <w:p w:rsidR="00277FF7" w:rsidRPr="00277FF7" w:rsidRDefault="007B40A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10/</w:t>
            </w:r>
            <w:r w:rsidR="004C31C7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pct15" w:color="auto" w:fill="auto"/>
          </w:tcPr>
          <w:p w:rsidR="00277FF7" w:rsidRPr="00277FF7" w:rsidRDefault="004C31C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12/13</w:t>
            </w:r>
          </w:p>
        </w:tc>
        <w:tc>
          <w:tcPr>
            <w:tcW w:w="0" w:type="auto"/>
            <w:shd w:val="pct15" w:color="auto" w:fill="auto"/>
          </w:tcPr>
          <w:p w:rsidR="00277FF7" w:rsidRPr="00277FF7" w:rsidRDefault="004C31C7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</w:tbl>
    <w:p w:rsidR="005916A7" w:rsidRDefault="005916A7" w:rsidP="00FD1E55">
      <w:pPr>
        <w:tabs>
          <w:tab w:val="left" w:pos="1845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478C0" w:rsidRPr="002913E9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шт</w:t>
      </w:r>
      <w:r w:rsidR="002913E9">
        <w:rPr>
          <w:rFonts w:ascii="Tahoma" w:hAnsi="Tahoma" w:cs="Tahoma"/>
          <w:sz w:val="18"/>
          <w:szCs w:val="18"/>
        </w:rPr>
        <w:t>.</w:t>
      </w:r>
    </w:p>
    <w:p w:rsidR="00277138" w:rsidRDefault="00277138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913E9" w:rsidRDefault="002913E9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913E9" w:rsidRDefault="002913E9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913E9" w:rsidRDefault="002913E9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913E9" w:rsidRDefault="002913E9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913E9" w:rsidRDefault="002913E9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913E9" w:rsidRDefault="002913E9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913E9" w:rsidRDefault="002913E9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913E9" w:rsidRDefault="002913E9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1.3 Комплектующие</w:t>
      </w:r>
    </w:p>
    <w:p w:rsidR="002913E9" w:rsidRDefault="002913E9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0A137BA7" wp14:editId="287B7B94">
            <wp:extent cx="6246495" cy="4438650"/>
            <wp:effectExtent l="0" t="0" r="1905" b="0"/>
            <wp:docPr id="7178" name="Picture 7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8" name="Picture 7178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683" cy="444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3E9" w:rsidRDefault="002913E9" w:rsidP="007D38A2">
      <w:pPr>
        <w:spacing w:before="240"/>
        <w:jc w:val="center"/>
        <w:rPr>
          <w:rFonts w:ascii="Tahoma" w:hAnsi="Tahoma" w:cs="Tahoma"/>
          <w:sz w:val="18"/>
          <w:szCs w:val="18"/>
        </w:rPr>
      </w:pPr>
      <w:r w:rsidRPr="008F6211">
        <w:rPr>
          <w:rFonts w:ascii="Tahoma" w:hAnsi="Tahoma" w:cs="Tahoma"/>
          <w:sz w:val="18"/>
          <w:szCs w:val="18"/>
        </w:rPr>
        <w:t>Рисунок 2.</w:t>
      </w:r>
      <w:r w:rsidR="008F6211">
        <w:rPr>
          <w:rFonts w:ascii="Tahoma" w:hAnsi="Tahoma" w:cs="Tahoma"/>
          <w:sz w:val="18"/>
          <w:szCs w:val="18"/>
        </w:rPr>
        <w:t xml:space="preserve"> Взрыв схема лебедки ручной барабанной </w:t>
      </w:r>
      <w:r w:rsidR="008F6211">
        <w:rPr>
          <w:rFonts w:ascii="Tahoma" w:hAnsi="Tahoma" w:cs="Tahoma"/>
          <w:sz w:val="18"/>
          <w:szCs w:val="18"/>
          <w:lang w:val="en-US"/>
        </w:rPr>
        <w:t>BHW</w:t>
      </w:r>
      <w:r w:rsidR="008F6211">
        <w:rPr>
          <w:rFonts w:ascii="Tahoma" w:hAnsi="Tahoma" w:cs="Tahoma"/>
          <w:sz w:val="18"/>
          <w:szCs w:val="18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2175"/>
        <w:gridCol w:w="420"/>
        <w:gridCol w:w="2180"/>
        <w:gridCol w:w="420"/>
        <w:gridCol w:w="2175"/>
      </w:tblGrid>
      <w:tr w:rsidR="008F6211" w:rsidTr="00AE27F2">
        <w:trPr>
          <w:jc w:val="center"/>
        </w:trPr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Название детали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Название детали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Название детали</w:t>
            </w:r>
          </w:p>
        </w:tc>
      </w:tr>
      <w:tr w:rsidR="008F6211" w:rsidRPr="00277FF7" w:rsidTr="00AE27F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Nut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M16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Geer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Washer</w:t>
            </w:r>
            <w:proofErr w:type="spellEnd"/>
          </w:p>
        </w:tc>
      </w:tr>
      <w:tr w:rsidR="008F6211" w:rsidRPr="00277FF7" w:rsidTr="00AE27F2">
        <w:trPr>
          <w:jc w:val="center"/>
        </w:trPr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Screw</w:t>
            </w:r>
            <w:proofErr w:type="spellEnd"/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Geer</w:t>
            </w:r>
            <w:proofErr w:type="spellEnd"/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Bolt</w:t>
            </w:r>
            <w:proofErr w:type="spellEnd"/>
          </w:p>
        </w:tc>
      </w:tr>
      <w:tr w:rsidR="008F6211" w:rsidTr="00AE27F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Twine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Drum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Shaft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Washer</w:t>
            </w:r>
            <w:proofErr w:type="spellEnd"/>
          </w:p>
        </w:tc>
      </w:tr>
      <w:tr w:rsidR="008F6211" w:rsidTr="00AE27F2">
        <w:trPr>
          <w:jc w:val="center"/>
        </w:trPr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Cover</w:t>
            </w:r>
            <w:proofErr w:type="spellEnd"/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Sgaft</w:t>
            </w:r>
            <w:proofErr w:type="spellEnd"/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Support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Pipe</w:t>
            </w:r>
            <w:proofErr w:type="spellEnd"/>
          </w:p>
        </w:tc>
      </w:tr>
      <w:tr w:rsidR="008F6211" w:rsidRPr="00277FF7" w:rsidTr="00AE27F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Nut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M6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Cower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Part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RetainingRing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for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Axle15</w:t>
            </w:r>
          </w:p>
        </w:tc>
      </w:tr>
      <w:tr w:rsidR="008F6211" w:rsidRPr="00277FF7" w:rsidTr="00AE27F2">
        <w:trPr>
          <w:jc w:val="center"/>
        </w:trPr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Mounted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Base</w:t>
            </w:r>
            <w:proofErr w:type="spellEnd"/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6211">
              <w:rPr>
                <w:rFonts w:ascii="Tahoma" w:hAnsi="Tahoma" w:cs="Tahoma"/>
                <w:sz w:val="18"/>
                <w:szCs w:val="18"/>
              </w:rPr>
              <w:t>washer6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Washer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A</w:t>
            </w:r>
          </w:p>
        </w:tc>
      </w:tr>
      <w:tr w:rsidR="008F6211" w:rsidRPr="00277FF7" w:rsidTr="00AE27F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Snap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Ring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Bolt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Support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Rod</w:t>
            </w:r>
            <w:proofErr w:type="spellEnd"/>
          </w:p>
        </w:tc>
      </w:tr>
      <w:tr w:rsidR="008F6211" w:rsidRPr="00277FF7" w:rsidTr="00AE27F2">
        <w:trPr>
          <w:jc w:val="center"/>
        </w:trPr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Ratchet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Claw</w:t>
            </w:r>
            <w:proofErr w:type="spellEnd"/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Washer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Gear</w:t>
            </w:r>
            <w:proofErr w:type="spellEnd"/>
          </w:p>
        </w:tc>
      </w:tr>
      <w:tr w:rsidR="008F6211" w:rsidRPr="00277FF7" w:rsidTr="00AE27F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RetainingRing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for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Axle12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8F6211" w:rsidRDefault="008F6211" w:rsidP="00AE27F2">
            <w:pPr>
              <w:spacing w:line="200" w:lineRule="exact"/>
              <w:ind w:left="5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RetainingRing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for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Axle22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Clip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A</w:t>
            </w:r>
          </w:p>
        </w:tc>
      </w:tr>
      <w:tr w:rsidR="008F6211" w:rsidRPr="00277FF7" w:rsidTr="00AE27F2">
        <w:trPr>
          <w:jc w:val="center"/>
        </w:trPr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Bolt</w:t>
            </w:r>
            <w:proofErr w:type="spellEnd"/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Rocher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Arm</w:t>
            </w:r>
            <w:proofErr w:type="spellEnd"/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Friction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Flake</w:t>
            </w:r>
            <w:proofErr w:type="spellEnd"/>
          </w:p>
        </w:tc>
      </w:tr>
      <w:tr w:rsidR="008F6211" w:rsidRPr="00277FF7" w:rsidTr="00AE27F2">
        <w:trPr>
          <w:trHeight w:val="7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Shaft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Waser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F6211" w:rsidRPr="00277FF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Ratchet</w:t>
            </w:r>
            <w:proofErr w:type="spellEnd"/>
          </w:p>
        </w:tc>
      </w:tr>
      <w:tr w:rsidR="008F6211" w:rsidRPr="004C31C7" w:rsidTr="00AE27F2">
        <w:trPr>
          <w:trHeight w:val="70"/>
          <w:jc w:val="center"/>
        </w:trPr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4C31C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RetainingRing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for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Axle20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4C31C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Nut</w:t>
            </w:r>
            <w:proofErr w:type="spellEnd"/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F6211" w:rsidRPr="004C31C7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Clip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B</w:t>
            </w:r>
          </w:p>
        </w:tc>
      </w:tr>
      <w:tr w:rsidR="008F6211" w:rsidTr="00AE27F2">
        <w:trPr>
          <w:trHeight w:val="7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Washer</w:t>
            </w:r>
            <w:proofErr w:type="spellEnd"/>
            <w:r w:rsidRPr="008F6211">
              <w:rPr>
                <w:rFonts w:ascii="Tahoma" w:hAnsi="Tahoma" w:cs="Tahoma"/>
                <w:sz w:val="18"/>
                <w:szCs w:val="18"/>
              </w:rPr>
              <w:t xml:space="preserve"> 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11" w:rsidRPr="008F6211" w:rsidRDefault="008F6211" w:rsidP="00AE27F2">
            <w:pPr>
              <w:spacing w:line="200" w:lineRule="exact"/>
              <w:ind w:left="5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Nut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F6211" w:rsidRPr="008F6211" w:rsidRDefault="008F6211" w:rsidP="00AE27F2">
            <w:pPr>
              <w:tabs>
                <w:tab w:val="left" w:pos="1845"/>
              </w:tabs>
              <w:spacing w:line="20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6211">
              <w:rPr>
                <w:rFonts w:ascii="Tahoma" w:hAnsi="Tahoma" w:cs="Tahoma"/>
                <w:b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F6211" w:rsidRPr="008F6211" w:rsidRDefault="008F6211" w:rsidP="00AE27F2">
            <w:pPr>
              <w:spacing w:line="200" w:lineRule="exact"/>
              <w:ind w:left="5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F6211">
              <w:rPr>
                <w:rFonts w:ascii="Tahoma" w:hAnsi="Tahoma" w:cs="Tahoma"/>
                <w:sz w:val="18"/>
                <w:szCs w:val="18"/>
              </w:rPr>
              <w:t>Bol</w:t>
            </w:r>
            <w:proofErr w:type="spellEnd"/>
          </w:p>
        </w:tc>
      </w:tr>
    </w:tbl>
    <w:p w:rsidR="004F01E2" w:rsidRPr="005D4131" w:rsidRDefault="007D38A2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5D4131" w:rsidRDefault="00F31AA9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2641B1" w:rsidRPr="002641B1" w:rsidRDefault="002641B1" w:rsidP="00565CB7">
      <w:pPr>
        <w:spacing w:after="0" w:line="240" w:lineRule="exact"/>
        <w:jc w:val="both"/>
        <w:rPr>
          <w:rFonts w:ascii="Tahoma" w:hAnsi="Tahoma" w:cs="Tahoma"/>
          <w:sz w:val="18"/>
          <w:szCs w:val="18"/>
        </w:rPr>
      </w:pPr>
      <w:r w:rsidRPr="002641B1">
        <w:rPr>
          <w:rFonts w:ascii="Tahoma" w:hAnsi="Tahoma" w:cs="Tahoma"/>
          <w:sz w:val="18"/>
          <w:szCs w:val="18"/>
        </w:rPr>
        <w:t>Порядок установки и</w:t>
      </w:r>
      <w:r>
        <w:rPr>
          <w:rFonts w:ascii="Tahoma" w:hAnsi="Tahoma" w:cs="Tahoma"/>
          <w:sz w:val="18"/>
          <w:szCs w:val="18"/>
        </w:rPr>
        <w:t xml:space="preserve"> работы ручных лебедок моделей </w:t>
      </w:r>
      <w:r w:rsidR="00A53AF1">
        <w:rPr>
          <w:rFonts w:ascii="Tahoma" w:hAnsi="Tahoma" w:cs="Tahoma"/>
          <w:sz w:val="18"/>
          <w:szCs w:val="18"/>
          <w:lang w:val="en-US"/>
        </w:rPr>
        <w:t>BHW</w:t>
      </w:r>
      <w:r w:rsidRPr="002641B1">
        <w:rPr>
          <w:rFonts w:ascii="Tahoma" w:hAnsi="Tahoma" w:cs="Tahoma"/>
          <w:sz w:val="18"/>
          <w:szCs w:val="18"/>
        </w:rPr>
        <w:t xml:space="preserve">: </w:t>
      </w:r>
    </w:p>
    <w:p w:rsidR="00A53AF1" w:rsidRPr="00A53AF1" w:rsidRDefault="00A53AF1" w:rsidP="00565CB7">
      <w:pPr>
        <w:numPr>
          <w:ilvl w:val="0"/>
          <w:numId w:val="27"/>
        </w:numPr>
        <w:spacing w:after="0" w:line="24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A53AF1">
        <w:rPr>
          <w:rFonts w:ascii="Tahoma" w:hAnsi="Tahoma" w:cs="Tahoma"/>
          <w:sz w:val="18"/>
          <w:szCs w:val="18"/>
        </w:rPr>
        <w:t xml:space="preserve">Место установки для лебедок </w:t>
      </w:r>
      <w:r>
        <w:rPr>
          <w:rFonts w:ascii="Tahoma" w:hAnsi="Tahoma" w:cs="Tahoma"/>
          <w:sz w:val="18"/>
          <w:szCs w:val="18"/>
        </w:rPr>
        <w:t xml:space="preserve">моделей BHW </w:t>
      </w:r>
      <w:r w:rsidRPr="00A53AF1">
        <w:rPr>
          <w:rFonts w:ascii="Tahoma" w:hAnsi="Tahoma" w:cs="Tahoma"/>
          <w:sz w:val="18"/>
          <w:szCs w:val="18"/>
        </w:rPr>
        <w:t>необходимо подбирать или изготавливать с учётом длины их рукоятки.</w:t>
      </w:r>
    </w:p>
    <w:p w:rsidR="00A53AF1" w:rsidRPr="00A53AF1" w:rsidRDefault="00A53AF1" w:rsidP="00565CB7">
      <w:pPr>
        <w:numPr>
          <w:ilvl w:val="0"/>
          <w:numId w:val="27"/>
        </w:numPr>
        <w:spacing w:after="0" w:line="24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A53AF1">
        <w:rPr>
          <w:rFonts w:ascii="Tahoma" w:hAnsi="Tahoma" w:cs="Tahoma"/>
          <w:sz w:val="18"/>
          <w:szCs w:val="18"/>
        </w:rPr>
        <w:t>Установка производиться при помощи анкерных болтов соответствующего диаметру установочных отверстий лебедки размеру или болтовым соединением.</w:t>
      </w:r>
    </w:p>
    <w:p w:rsidR="00A53AF1" w:rsidRPr="00A53AF1" w:rsidRDefault="00A53AF1" w:rsidP="00565CB7">
      <w:pPr>
        <w:numPr>
          <w:ilvl w:val="0"/>
          <w:numId w:val="27"/>
        </w:numPr>
        <w:spacing w:after="0" w:line="24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A53AF1">
        <w:rPr>
          <w:rFonts w:ascii="Tahoma" w:hAnsi="Tahoma" w:cs="Tahoma"/>
          <w:sz w:val="18"/>
          <w:szCs w:val="18"/>
        </w:rPr>
        <w:t>Установите лебедку на основание и убедитесь. Чт</w:t>
      </w:r>
      <w:r w:rsidR="007A2ED7">
        <w:rPr>
          <w:rFonts w:ascii="Tahoma" w:hAnsi="Tahoma" w:cs="Tahoma"/>
          <w:sz w:val="18"/>
          <w:szCs w:val="18"/>
        </w:rPr>
        <w:t>о конструкция выдержит нагрузки</w:t>
      </w:r>
      <w:r w:rsidRPr="00A53AF1">
        <w:rPr>
          <w:rFonts w:ascii="Tahoma" w:hAnsi="Tahoma" w:cs="Tahoma"/>
          <w:sz w:val="18"/>
          <w:szCs w:val="18"/>
        </w:rPr>
        <w:t>, под которые предназначен лебедка.</w:t>
      </w:r>
    </w:p>
    <w:p w:rsidR="00A53AF1" w:rsidRPr="00A53AF1" w:rsidRDefault="00A53AF1" w:rsidP="00565CB7">
      <w:pPr>
        <w:numPr>
          <w:ilvl w:val="0"/>
          <w:numId w:val="27"/>
        </w:numPr>
        <w:spacing w:after="0" w:line="24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A53AF1">
        <w:rPr>
          <w:rFonts w:ascii="Tahoma" w:hAnsi="Tahoma" w:cs="Tahoma"/>
          <w:sz w:val="18"/>
          <w:szCs w:val="18"/>
        </w:rPr>
        <w:t>Проверьте работоспособность механизмов лебедки.</w:t>
      </w:r>
    </w:p>
    <w:p w:rsidR="00A53AF1" w:rsidRPr="00A53AF1" w:rsidRDefault="00A53AF1" w:rsidP="00565CB7">
      <w:pPr>
        <w:numPr>
          <w:ilvl w:val="0"/>
          <w:numId w:val="27"/>
        </w:numPr>
        <w:spacing w:after="0" w:line="24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A53AF1">
        <w:rPr>
          <w:rFonts w:ascii="Tahoma" w:hAnsi="Tahoma" w:cs="Tahoma"/>
          <w:sz w:val="18"/>
          <w:szCs w:val="18"/>
        </w:rPr>
        <w:t>Намотайте канат на лебедку с нагрузкой не менее 60 кг. Первый слой намотки должен соответствовать рисунку. Намотку каната производить строго по стрелке, которая находиться под рукояткой.</w:t>
      </w:r>
    </w:p>
    <w:p w:rsidR="002641B1" w:rsidRDefault="007772CA" w:rsidP="002641B1">
      <w:pPr>
        <w:spacing w:after="0" w:line="235" w:lineRule="auto"/>
        <w:jc w:val="both"/>
        <w:rPr>
          <w:rFonts w:ascii="Tahoma" w:hAnsi="Tahoma" w:cs="Tahoma"/>
          <w:sz w:val="18"/>
          <w:szCs w:val="18"/>
        </w:rPr>
      </w:pPr>
      <w:r w:rsidRPr="002641B1">
        <w:rPr>
          <w:rFonts w:ascii="Tahoma" w:eastAsia="Calibri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4080" behindDoc="1" locked="0" layoutInCell="1" allowOverlap="1" wp14:anchorId="128DFE2F" wp14:editId="6C5D05F9">
            <wp:simplePos x="0" y="0"/>
            <wp:positionH relativeFrom="margin">
              <wp:posOffset>2316480</wp:posOffset>
            </wp:positionH>
            <wp:positionV relativeFrom="paragraph">
              <wp:posOffset>67945</wp:posOffset>
            </wp:positionV>
            <wp:extent cx="2352675" cy="8608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6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1B1" w:rsidRDefault="002641B1" w:rsidP="002641B1">
      <w:pPr>
        <w:spacing w:after="0" w:line="235" w:lineRule="auto"/>
        <w:jc w:val="both"/>
        <w:rPr>
          <w:rFonts w:ascii="Tahoma" w:hAnsi="Tahoma" w:cs="Tahoma"/>
          <w:sz w:val="18"/>
          <w:szCs w:val="18"/>
        </w:rPr>
      </w:pPr>
    </w:p>
    <w:p w:rsidR="002641B1" w:rsidRDefault="002641B1" w:rsidP="002641B1">
      <w:pPr>
        <w:spacing w:after="0" w:line="235" w:lineRule="auto"/>
        <w:jc w:val="both"/>
        <w:rPr>
          <w:rFonts w:ascii="Tahoma" w:hAnsi="Tahoma" w:cs="Tahoma"/>
          <w:sz w:val="18"/>
          <w:szCs w:val="18"/>
        </w:rPr>
      </w:pPr>
    </w:p>
    <w:p w:rsidR="002641B1" w:rsidRDefault="002641B1" w:rsidP="002641B1">
      <w:pPr>
        <w:spacing w:after="0" w:line="235" w:lineRule="auto"/>
        <w:jc w:val="both"/>
        <w:rPr>
          <w:rFonts w:ascii="Tahoma" w:hAnsi="Tahoma" w:cs="Tahoma"/>
          <w:sz w:val="18"/>
          <w:szCs w:val="18"/>
        </w:rPr>
      </w:pPr>
    </w:p>
    <w:p w:rsidR="002641B1" w:rsidRDefault="002641B1" w:rsidP="002641B1">
      <w:pPr>
        <w:spacing w:after="0" w:line="235" w:lineRule="auto"/>
        <w:jc w:val="both"/>
        <w:rPr>
          <w:rFonts w:ascii="Tahoma" w:hAnsi="Tahoma" w:cs="Tahoma"/>
          <w:sz w:val="18"/>
          <w:szCs w:val="18"/>
        </w:rPr>
      </w:pPr>
    </w:p>
    <w:p w:rsidR="002641B1" w:rsidRDefault="002641B1" w:rsidP="002641B1">
      <w:pPr>
        <w:spacing w:after="0" w:line="235" w:lineRule="auto"/>
        <w:jc w:val="both"/>
        <w:rPr>
          <w:rFonts w:ascii="Tahoma" w:hAnsi="Tahoma" w:cs="Tahoma"/>
          <w:sz w:val="18"/>
          <w:szCs w:val="18"/>
        </w:rPr>
      </w:pPr>
    </w:p>
    <w:p w:rsidR="002641B1" w:rsidRDefault="002641B1" w:rsidP="002641B1">
      <w:pPr>
        <w:spacing w:after="0" w:line="235" w:lineRule="auto"/>
        <w:jc w:val="both"/>
        <w:rPr>
          <w:rFonts w:ascii="Tahoma" w:hAnsi="Tahoma" w:cs="Tahoma"/>
          <w:sz w:val="18"/>
          <w:szCs w:val="18"/>
        </w:rPr>
      </w:pPr>
    </w:p>
    <w:p w:rsidR="00CE787D" w:rsidRDefault="00CE787D" w:rsidP="002641B1">
      <w:pPr>
        <w:spacing w:after="0" w:line="235" w:lineRule="auto"/>
        <w:jc w:val="both"/>
        <w:rPr>
          <w:rFonts w:ascii="Tahoma" w:hAnsi="Tahoma" w:cs="Tahoma"/>
          <w:sz w:val="18"/>
          <w:szCs w:val="18"/>
        </w:rPr>
      </w:pPr>
    </w:p>
    <w:p w:rsidR="00565CB7" w:rsidRDefault="00565CB7" w:rsidP="002641B1">
      <w:pPr>
        <w:spacing w:after="0" w:line="235" w:lineRule="auto"/>
        <w:jc w:val="both"/>
        <w:rPr>
          <w:rFonts w:ascii="Tahoma" w:hAnsi="Tahoma" w:cs="Tahoma"/>
          <w:sz w:val="18"/>
          <w:szCs w:val="18"/>
        </w:rPr>
      </w:pPr>
    </w:p>
    <w:p w:rsidR="002641B1" w:rsidRPr="002641B1" w:rsidRDefault="002641B1" w:rsidP="002641B1">
      <w:pPr>
        <w:numPr>
          <w:ilvl w:val="3"/>
          <w:numId w:val="22"/>
        </w:numPr>
        <w:spacing w:after="0" w:line="235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2641B1">
        <w:rPr>
          <w:rFonts w:ascii="Tahoma" w:hAnsi="Tahoma" w:cs="Tahoma"/>
          <w:sz w:val="18"/>
          <w:szCs w:val="18"/>
        </w:rPr>
        <w:lastRenderedPageBreak/>
        <w:t xml:space="preserve">Лебедка готова к работе. </w:t>
      </w:r>
    </w:p>
    <w:p w:rsidR="002641B1" w:rsidRPr="002641B1" w:rsidRDefault="002641B1" w:rsidP="002641B1">
      <w:pPr>
        <w:numPr>
          <w:ilvl w:val="3"/>
          <w:numId w:val="22"/>
        </w:numPr>
        <w:spacing w:after="0" w:line="235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2641B1">
        <w:rPr>
          <w:rFonts w:ascii="Tahoma" w:hAnsi="Tahoma" w:cs="Tahoma"/>
          <w:sz w:val="18"/>
          <w:szCs w:val="18"/>
        </w:rPr>
        <w:t>Лебедки моделей VS</w:t>
      </w:r>
      <w:r>
        <w:rPr>
          <w:rFonts w:ascii="Tahoma" w:hAnsi="Tahoma" w:cs="Tahoma"/>
          <w:sz w:val="18"/>
          <w:szCs w:val="18"/>
        </w:rPr>
        <w:t xml:space="preserve"> </w:t>
      </w:r>
      <w:r w:rsidRPr="002641B1">
        <w:rPr>
          <w:rFonts w:ascii="Tahoma" w:hAnsi="Tahoma" w:cs="Tahoma"/>
          <w:sz w:val="18"/>
          <w:szCs w:val="18"/>
        </w:rPr>
        <w:t>оснащены храповым механизмом, препятствующим произвольному в</w:t>
      </w:r>
      <w:r w:rsidR="00CE787D">
        <w:rPr>
          <w:rFonts w:ascii="Tahoma" w:hAnsi="Tahoma" w:cs="Tahoma"/>
          <w:sz w:val="18"/>
          <w:szCs w:val="18"/>
        </w:rPr>
        <w:t xml:space="preserve">ращению барабана и </w:t>
      </w:r>
      <w:proofErr w:type="spellStart"/>
      <w:r w:rsidR="00CE787D">
        <w:rPr>
          <w:rFonts w:ascii="Tahoma" w:hAnsi="Tahoma" w:cs="Tahoma"/>
          <w:sz w:val="18"/>
          <w:szCs w:val="18"/>
        </w:rPr>
        <w:t>грузоупорным</w:t>
      </w:r>
      <w:proofErr w:type="spellEnd"/>
      <w:r w:rsidR="00CE787D">
        <w:rPr>
          <w:rFonts w:ascii="Tahoma" w:hAnsi="Tahoma" w:cs="Tahoma"/>
          <w:sz w:val="18"/>
          <w:szCs w:val="18"/>
        </w:rPr>
        <w:t xml:space="preserve"> </w:t>
      </w:r>
      <w:r w:rsidRPr="002641B1">
        <w:rPr>
          <w:rFonts w:ascii="Tahoma" w:hAnsi="Tahoma" w:cs="Tahoma"/>
          <w:sz w:val="18"/>
          <w:szCs w:val="18"/>
        </w:rPr>
        <w:t xml:space="preserve">тормозом, состоящему из фрикционных дисков. </w:t>
      </w:r>
    </w:p>
    <w:p w:rsidR="002641B1" w:rsidRDefault="002641B1" w:rsidP="002641B1">
      <w:pPr>
        <w:numPr>
          <w:ilvl w:val="3"/>
          <w:numId w:val="22"/>
        </w:numPr>
        <w:spacing w:after="0" w:line="235" w:lineRule="auto"/>
        <w:ind w:left="1134" w:firstLine="0"/>
        <w:jc w:val="both"/>
      </w:pPr>
      <w:r w:rsidRPr="002641B1">
        <w:rPr>
          <w:rFonts w:ascii="Tahoma" w:hAnsi="Tahoma" w:cs="Tahoma"/>
          <w:sz w:val="18"/>
          <w:szCs w:val="18"/>
        </w:rPr>
        <w:t xml:space="preserve">При работе с лебедками категорически запрещается снимать фиксатор храповика. </w:t>
      </w:r>
    </w:p>
    <w:p w:rsidR="0077345B" w:rsidRDefault="0077345B" w:rsidP="002641B1">
      <w:pPr>
        <w:spacing w:before="240" w:line="240" w:lineRule="auto"/>
        <w:ind w:left="780"/>
        <w:jc w:val="center"/>
        <w:rPr>
          <w:rFonts w:ascii="Tahoma" w:hAnsi="Tahoma" w:cs="Tahoma"/>
          <w:b/>
          <w:sz w:val="18"/>
          <w:szCs w:val="18"/>
        </w:rPr>
      </w:pPr>
      <w:r w:rsidRPr="0077345B">
        <w:rPr>
          <w:rFonts w:ascii="Tahoma" w:hAnsi="Tahoma" w:cs="Tahoma"/>
          <w:b/>
          <w:sz w:val="18"/>
          <w:szCs w:val="18"/>
        </w:rPr>
        <w:t xml:space="preserve">2.2 </w:t>
      </w:r>
      <w:r w:rsidR="00F8144F">
        <w:rPr>
          <w:rFonts w:ascii="Tahoma" w:hAnsi="Tahoma" w:cs="Tahoma"/>
          <w:b/>
          <w:sz w:val="18"/>
          <w:szCs w:val="18"/>
        </w:rPr>
        <w:t>Техническое обслуживание</w:t>
      </w:r>
    </w:p>
    <w:p w:rsidR="005B4391" w:rsidRPr="005B4391" w:rsidRDefault="005B4391" w:rsidP="00565CB7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5B4391">
        <w:rPr>
          <w:rFonts w:ascii="Tahoma" w:hAnsi="Tahoma" w:cs="Tahoma"/>
          <w:sz w:val="18"/>
          <w:szCs w:val="18"/>
        </w:rPr>
        <w:t xml:space="preserve">Техническое обслуживание лебедки заключается во внешнем осмотре не менее одного раза в месяц и смазке зубчатой передачи смазкой типа «ЛИТОЛ 24». При внешнем осмотре особое внимание обращайте на канат, заделку крюка и крепления лебедки. </w:t>
      </w:r>
    </w:p>
    <w:p w:rsidR="005B4391" w:rsidRPr="00241B1A" w:rsidRDefault="005B4391" w:rsidP="00565CB7">
      <w:pPr>
        <w:spacing w:after="0" w:line="240" w:lineRule="auto"/>
        <w:ind w:firstLine="567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5B4391">
        <w:rPr>
          <w:rFonts w:ascii="Tahoma" w:hAnsi="Tahoma" w:cs="Tahoma"/>
          <w:sz w:val="18"/>
          <w:szCs w:val="18"/>
        </w:rPr>
        <w:t>После одного года эксплуатации подвергните лебедку техническому освидетельствованию согласно «Правила устройства и безопасной эксплуатации грузоподъемных кранов» (ПБ10-382-00) и сделайте соответствующую пометку в таблице</w:t>
      </w:r>
      <w:r w:rsidR="00241B1A">
        <w:rPr>
          <w:rFonts w:ascii="Tahoma" w:hAnsi="Tahoma" w:cs="Tahoma"/>
          <w:sz w:val="18"/>
          <w:szCs w:val="18"/>
        </w:rPr>
        <w:t xml:space="preserve"> «</w:t>
      </w:r>
      <w:r w:rsidR="00241B1A" w:rsidRPr="00241B1A">
        <w:rPr>
          <w:rFonts w:ascii="Tahoma" w:hAnsi="Tahoma" w:cs="Tahoma"/>
          <w:color w:val="000000"/>
          <w:sz w:val="18"/>
          <w:szCs w:val="18"/>
        </w:rPr>
        <w:t>Отметки о периодических проверках и ремонте</w:t>
      </w:r>
      <w:r w:rsidR="00241B1A">
        <w:rPr>
          <w:rFonts w:ascii="Tahoma" w:hAnsi="Tahoma" w:cs="Tahoma"/>
          <w:color w:val="000000"/>
          <w:sz w:val="18"/>
          <w:szCs w:val="18"/>
        </w:rPr>
        <w:t>»</w:t>
      </w:r>
      <w:r w:rsidR="00241B1A" w:rsidRPr="00241B1A">
        <w:rPr>
          <w:rFonts w:ascii="Tahoma" w:hAnsi="Tahoma" w:cs="Tahoma"/>
          <w:color w:val="000000"/>
          <w:sz w:val="18"/>
          <w:szCs w:val="18"/>
        </w:rPr>
        <w:t>.</w:t>
      </w:r>
    </w:p>
    <w:p w:rsidR="007A2ED7" w:rsidRPr="007A2ED7" w:rsidRDefault="007A2ED7" w:rsidP="007A2ED7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A2ED7">
        <w:rPr>
          <w:rFonts w:ascii="Tahoma" w:eastAsia="Times New Roman" w:hAnsi="Tahoma" w:cs="Tahoma"/>
          <w:sz w:val="18"/>
          <w:szCs w:val="18"/>
          <w:lang w:eastAsia="ru-RU"/>
        </w:rPr>
        <w:t>Храните лебедку в сухом месте, чтобы препятствовать коррозии механизма и каната. Периодически очищайте канат и механизм от грязи. Регулярно (по крайней мере 1 раз в месяц, а при тяжелых условиях эксплуатации -чаще) необходимо проводить осмотр внешнего вида лебедки, смазку шестерней, каната и проверять состояние деталей на предмет отсутствия коррозии повреждения и износа.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7A2ED7">
        <w:rPr>
          <w:rFonts w:ascii="Tahoma" w:eastAsia="Times New Roman" w:hAnsi="Tahoma" w:cs="Tahoma"/>
          <w:sz w:val="18"/>
          <w:szCs w:val="18"/>
          <w:lang w:eastAsia="ru-RU"/>
        </w:rPr>
        <w:t xml:space="preserve">Все ремонтные работы должны выполняться квалифицированными специалистами. После выполнения 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ремонта и сборки лебедки, а так</w:t>
      </w:r>
      <w:r w:rsidRPr="007A2ED7">
        <w:rPr>
          <w:rFonts w:ascii="Tahoma" w:eastAsia="Times New Roman" w:hAnsi="Tahoma" w:cs="Tahoma"/>
          <w:sz w:val="18"/>
          <w:szCs w:val="18"/>
          <w:lang w:eastAsia="ru-RU"/>
        </w:rPr>
        <w:t>же замены каната лебедка должна быть подвергнута испытанию весом</w:t>
      </w:r>
      <w:r w:rsidR="00B00215"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7A2ED7">
        <w:rPr>
          <w:rFonts w:ascii="Tahoma" w:eastAsia="Times New Roman" w:hAnsi="Tahoma" w:cs="Tahoma"/>
          <w:sz w:val="18"/>
          <w:szCs w:val="18"/>
          <w:lang w:eastAsia="ru-RU"/>
        </w:rPr>
        <w:t xml:space="preserve"> превышающим грузоподъемность лебедки на 25%.</w:t>
      </w:r>
    </w:p>
    <w:p w:rsidR="005D4131" w:rsidRDefault="00350574" w:rsidP="00D56B9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241B1A" w:rsidRPr="00241B1A" w:rsidRDefault="00241B1A" w:rsidP="00CE787D">
      <w:pPr>
        <w:spacing w:after="0" w:line="22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241B1A">
        <w:rPr>
          <w:rFonts w:ascii="Tahoma" w:hAnsi="Tahoma" w:cs="Tahoma"/>
          <w:sz w:val="18"/>
          <w:szCs w:val="18"/>
        </w:rPr>
        <w:t xml:space="preserve">Лебедки моделей VS являются сложными механическими устройствами повышенной опасности. Перед установкой лебедок ознакомьтесь со следующими инструкциями: </w:t>
      </w:r>
    </w:p>
    <w:p w:rsidR="00241B1A" w:rsidRPr="00241B1A" w:rsidRDefault="00241B1A" w:rsidP="00CE787D">
      <w:pPr>
        <w:numPr>
          <w:ilvl w:val="0"/>
          <w:numId w:val="25"/>
        </w:numPr>
        <w:spacing w:after="0" w:line="22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241B1A">
        <w:rPr>
          <w:rFonts w:ascii="Tahoma" w:hAnsi="Tahoma" w:cs="Tahoma"/>
          <w:sz w:val="18"/>
          <w:szCs w:val="18"/>
        </w:rPr>
        <w:t>«Правила устройства и безопасной эксплуатации грузо</w:t>
      </w:r>
      <w:r w:rsidR="003B075F">
        <w:rPr>
          <w:rFonts w:ascii="Tahoma" w:hAnsi="Tahoma" w:cs="Tahoma"/>
          <w:sz w:val="18"/>
          <w:szCs w:val="18"/>
        </w:rPr>
        <w:t>подъемных кранов» (ПБ10-382-00).</w:t>
      </w:r>
    </w:p>
    <w:p w:rsidR="00241B1A" w:rsidRPr="00241B1A" w:rsidRDefault="00241B1A" w:rsidP="00CE787D">
      <w:pPr>
        <w:numPr>
          <w:ilvl w:val="0"/>
          <w:numId w:val="25"/>
        </w:numPr>
        <w:spacing w:after="0" w:line="22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241B1A">
        <w:rPr>
          <w:rFonts w:ascii="Tahoma" w:hAnsi="Tahoma" w:cs="Tahoma"/>
          <w:sz w:val="18"/>
          <w:szCs w:val="18"/>
        </w:rPr>
        <w:t xml:space="preserve">«Типовая инструкция по охране труда для машинистов лебедок электрических» (ТОИ </w:t>
      </w:r>
      <w:r w:rsidR="003B075F">
        <w:rPr>
          <w:rFonts w:ascii="Tahoma" w:hAnsi="Tahoma" w:cs="Tahoma"/>
          <w:sz w:val="18"/>
          <w:szCs w:val="18"/>
        </w:rPr>
        <w:t>Р-66-38-95 или ТИ Р О-027-2003).</w:t>
      </w:r>
    </w:p>
    <w:p w:rsidR="00241B1A" w:rsidRPr="00241B1A" w:rsidRDefault="00241B1A" w:rsidP="00CE787D">
      <w:pPr>
        <w:numPr>
          <w:ilvl w:val="0"/>
          <w:numId w:val="25"/>
        </w:numPr>
        <w:spacing w:after="0" w:line="22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241B1A">
        <w:rPr>
          <w:rFonts w:ascii="Tahoma" w:hAnsi="Tahoma" w:cs="Tahoma"/>
          <w:sz w:val="18"/>
          <w:szCs w:val="18"/>
        </w:rPr>
        <w:t>«Типовая инструкция для лиц, ответственных за безопасное производст</w:t>
      </w:r>
      <w:r w:rsidR="003B075F">
        <w:rPr>
          <w:rFonts w:ascii="Tahoma" w:hAnsi="Tahoma" w:cs="Tahoma"/>
          <w:sz w:val="18"/>
          <w:szCs w:val="18"/>
        </w:rPr>
        <w:t>во работ кранами» (РД 10-34-93).</w:t>
      </w:r>
    </w:p>
    <w:p w:rsidR="00241B1A" w:rsidRPr="00241B1A" w:rsidRDefault="00241B1A" w:rsidP="00CE787D">
      <w:pPr>
        <w:numPr>
          <w:ilvl w:val="0"/>
          <w:numId w:val="25"/>
        </w:numPr>
        <w:spacing w:line="22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241B1A">
        <w:rPr>
          <w:rFonts w:ascii="Tahoma" w:hAnsi="Tahoma" w:cs="Tahoma"/>
          <w:sz w:val="18"/>
          <w:szCs w:val="18"/>
        </w:rPr>
        <w:t>«Типовая инструкция для стропальщиков по безопасному производству работ грузоподъ</w:t>
      </w:r>
      <w:r w:rsidR="003B075F">
        <w:rPr>
          <w:rFonts w:ascii="Tahoma" w:hAnsi="Tahoma" w:cs="Tahoma"/>
          <w:sz w:val="18"/>
          <w:szCs w:val="18"/>
        </w:rPr>
        <w:t>емными машинами» (РД 10-107-96).</w:t>
      </w:r>
    </w:p>
    <w:p w:rsidR="00241B1A" w:rsidRPr="00241B1A" w:rsidRDefault="00241B1A" w:rsidP="00CE787D">
      <w:pPr>
        <w:spacing w:after="0" w:line="220" w:lineRule="exact"/>
        <w:ind w:left="1134"/>
        <w:rPr>
          <w:rFonts w:ascii="Tahoma" w:hAnsi="Tahoma" w:cs="Tahoma"/>
          <w:b/>
          <w:sz w:val="18"/>
          <w:szCs w:val="18"/>
        </w:rPr>
      </w:pPr>
      <w:r w:rsidRPr="00241B1A">
        <w:rPr>
          <w:rFonts w:ascii="Tahoma" w:hAnsi="Tahoma" w:cs="Tahoma"/>
          <w:b/>
          <w:sz w:val="18"/>
          <w:szCs w:val="18"/>
        </w:rPr>
        <w:t xml:space="preserve">ЗАПРЕЩАЕТСЯ: </w:t>
      </w:r>
    </w:p>
    <w:p w:rsidR="00241B1A" w:rsidRPr="00241B1A" w:rsidRDefault="00241B1A" w:rsidP="00CE787D">
      <w:pPr>
        <w:numPr>
          <w:ilvl w:val="0"/>
          <w:numId w:val="25"/>
        </w:numPr>
        <w:spacing w:after="0" w:line="22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241B1A">
        <w:rPr>
          <w:rFonts w:ascii="Tahoma" w:hAnsi="Tahoma" w:cs="Tahoma"/>
          <w:sz w:val="18"/>
          <w:szCs w:val="18"/>
        </w:rPr>
        <w:t xml:space="preserve">Поднимать груз, вес которого превышает грузоподъемность лебедки. </w:t>
      </w:r>
    </w:p>
    <w:p w:rsidR="00241B1A" w:rsidRPr="00241B1A" w:rsidRDefault="00241B1A" w:rsidP="00CE787D">
      <w:pPr>
        <w:numPr>
          <w:ilvl w:val="0"/>
          <w:numId w:val="25"/>
        </w:numPr>
        <w:spacing w:after="0" w:line="22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241B1A">
        <w:rPr>
          <w:rFonts w:ascii="Tahoma" w:hAnsi="Tahoma" w:cs="Tahoma"/>
          <w:sz w:val="18"/>
          <w:szCs w:val="18"/>
        </w:rPr>
        <w:t>Удлинять канат при недостаточной длине</w:t>
      </w:r>
      <w:r>
        <w:rPr>
          <w:rFonts w:ascii="Tahoma" w:hAnsi="Tahoma" w:cs="Tahoma"/>
          <w:sz w:val="18"/>
          <w:szCs w:val="18"/>
        </w:rPr>
        <w:t>.</w:t>
      </w:r>
      <w:r w:rsidRPr="00241B1A">
        <w:rPr>
          <w:rFonts w:ascii="Tahoma" w:hAnsi="Tahoma" w:cs="Tahoma"/>
          <w:sz w:val="18"/>
          <w:szCs w:val="18"/>
        </w:rPr>
        <w:t xml:space="preserve"> </w:t>
      </w:r>
    </w:p>
    <w:p w:rsidR="00241B1A" w:rsidRPr="00241B1A" w:rsidRDefault="00241B1A" w:rsidP="00CE787D">
      <w:pPr>
        <w:numPr>
          <w:ilvl w:val="0"/>
          <w:numId w:val="25"/>
        </w:numPr>
        <w:spacing w:after="0" w:line="220" w:lineRule="exact"/>
        <w:ind w:left="113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91008" behindDoc="0" locked="0" layoutInCell="1" allowOverlap="1" wp14:anchorId="6CAD5ECD" wp14:editId="521ACC1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84200" cy="519430"/>
            <wp:effectExtent l="0" t="0" r="6350" b="0"/>
            <wp:wrapNone/>
            <wp:docPr id="6" name="Рисунок 6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B1A">
        <w:rPr>
          <w:rFonts w:ascii="Tahoma" w:hAnsi="Tahoma" w:cs="Tahoma"/>
          <w:sz w:val="18"/>
          <w:szCs w:val="18"/>
        </w:rPr>
        <w:t xml:space="preserve">Выводить из зацепления собачку храпового механизма. </w:t>
      </w:r>
    </w:p>
    <w:p w:rsidR="00241B1A" w:rsidRPr="00241B1A" w:rsidRDefault="00241B1A" w:rsidP="00CE787D">
      <w:pPr>
        <w:numPr>
          <w:ilvl w:val="0"/>
          <w:numId w:val="25"/>
        </w:numPr>
        <w:spacing w:after="0" w:line="22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241B1A">
        <w:rPr>
          <w:rFonts w:ascii="Tahoma" w:hAnsi="Tahoma" w:cs="Tahoma"/>
          <w:sz w:val="18"/>
          <w:szCs w:val="18"/>
        </w:rPr>
        <w:t xml:space="preserve">Производить чистку, смазку и ремонт лебедки во время работы. </w:t>
      </w:r>
    </w:p>
    <w:p w:rsidR="00241B1A" w:rsidRPr="00241B1A" w:rsidRDefault="00241B1A" w:rsidP="00CE787D">
      <w:pPr>
        <w:numPr>
          <w:ilvl w:val="0"/>
          <w:numId w:val="25"/>
        </w:numPr>
        <w:spacing w:after="0" w:line="22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241B1A">
        <w:rPr>
          <w:rFonts w:ascii="Tahoma" w:hAnsi="Tahoma" w:cs="Tahoma"/>
          <w:sz w:val="18"/>
          <w:szCs w:val="18"/>
        </w:rPr>
        <w:t xml:space="preserve">Работать на неисправной лебедке и/или с поврежденным канатом. </w:t>
      </w:r>
    </w:p>
    <w:p w:rsidR="00241B1A" w:rsidRPr="00241B1A" w:rsidRDefault="00241B1A" w:rsidP="00CE787D">
      <w:pPr>
        <w:numPr>
          <w:ilvl w:val="0"/>
          <w:numId w:val="25"/>
        </w:numPr>
        <w:spacing w:after="0" w:line="22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241B1A">
        <w:rPr>
          <w:rFonts w:ascii="Tahoma" w:hAnsi="Tahoma" w:cs="Tahoma"/>
          <w:sz w:val="18"/>
          <w:szCs w:val="18"/>
        </w:rPr>
        <w:t xml:space="preserve">Находиться посторонним лицам около лебедки во время работы. </w:t>
      </w:r>
    </w:p>
    <w:p w:rsidR="00241B1A" w:rsidRPr="00241B1A" w:rsidRDefault="00241B1A" w:rsidP="00CE787D">
      <w:pPr>
        <w:pStyle w:val="a3"/>
        <w:numPr>
          <w:ilvl w:val="0"/>
          <w:numId w:val="25"/>
        </w:numPr>
        <w:spacing w:after="0" w:line="22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241B1A">
        <w:rPr>
          <w:rFonts w:ascii="Tahoma" w:hAnsi="Tahoma" w:cs="Tahoma"/>
          <w:sz w:val="18"/>
          <w:szCs w:val="18"/>
        </w:rPr>
        <w:t xml:space="preserve">Лебедки не предназначены для подъема и перемещения людей. </w:t>
      </w:r>
    </w:p>
    <w:p w:rsidR="00241B1A" w:rsidRPr="00241B1A" w:rsidRDefault="00241B1A" w:rsidP="00CE787D">
      <w:pPr>
        <w:pStyle w:val="a3"/>
        <w:numPr>
          <w:ilvl w:val="0"/>
          <w:numId w:val="25"/>
        </w:numPr>
        <w:spacing w:after="0" w:line="22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241B1A">
        <w:rPr>
          <w:rFonts w:ascii="Tahoma" w:hAnsi="Tahoma" w:cs="Tahoma"/>
          <w:sz w:val="18"/>
          <w:szCs w:val="18"/>
        </w:rPr>
        <w:t xml:space="preserve">Лебедки не предназначены для работы в </w:t>
      </w:r>
      <w:proofErr w:type="spellStart"/>
      <w:r w:rsidRPr="00241B1A">
        <w:rPr>
          <w:rFonts w:ascii="Tahoma" w:hAnsi="Tahoma" w:cs="Tahoma"/>
          <w:sz w:val="18"/>
          <w:szCs w:val="18"/>
        </w:rPr>
        <w:t>пожаро</w:t>
      </w:r>
      <w:proofErr w:type="spellEnd"/>
      <w:r w:rsidRPr="00241B1A">
        <w:rPr>
          <w:rFonts w:ascii="Tahoma" w:hAnsi="Tahoma" w:cs="Tahoma"/>
          <w:sz w:val="18"/>
          <w:szCs w:val="18"/>
        </w:rPr>
        <w:t xml:space="preserve">- и взрывоопасных зонах. </w:t>
      </w:r>
    </w:p>
    <w:p w:rsidR="00565CB7" w:rsidRPr="005D4131" w:rsidRDefault="00565CB7" w:rsidP="00565CB7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565CB7" w:rsidRDefault="00565CB7" w:rsidP="00565CB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565CB7" w:rsidRPr="00B017D6" w:rsidRDefault="00565CB7" w:rsidP="00565CB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565CB7" w:rsidRDefault="00565CB7" w:rsidP="00565CB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565CB7" w:rsidRDefault="00565CB7" w:rsidP="00565CB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565CB7" w:rsidRDefault="00565CB7" w:rsidP="00565CB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565CB7" w:rsidRPr="00E94B8F" w:rsidRDefault="00565CB7" w:rsidP="00565CB7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565CB7" w:rsidRPr="00E94B8F" w:rsidRDefault="00565CB7" w:rsidP="00565CB7">
      <w:pPr>
        <w:numPr>
          <w:ilvl w:val="0"/>
          <w:numId w:val="28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565CB7" w:rsidRPr="00E94B8F" w:rsidRDefault="00565CB7" w:rsidP="00565CB7">
      <w:pPr>
        <w:numPr>
          <w:ilvl w:val="0"/>
          <w:numId w:val="2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7152" behindDoc="0" locked="0" layoutInCell="1" allowOverlap="1" wp14:anchorId="6D746117" wp14:editId="24BDA1FF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565CB7" w:rsidRPr="00E94B8F" w:rsidRDefault="00565CB7" w:rsidP="00565CB7">
      <w:pPr>
        <w:numPr>
          <w:ilvl w:val="0"/>
          <w:numId w:val="2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565CB7" w:rsidRPr="00E94B8F" w:rsidRDefault="00565CB7" w:rsidP="00565CB7">
      <w:pPr>
        <w:numPr>
          <w:ilvl w:val="0"/>
          <w:numId w:val="2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565CB7" w:rsidRPr="00E94B8F" w:rsidRDefault="00565CB7" w:rsidP="00565CB7">
      <w:pPr>
        <w:numPr>
          <w:ilvl w:val="0"/>
          <w:numId w:val="2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565CB7" w:rsidRPr="00E94B8F" w:rsidRDefault="00565CB7" w:rsidP="00565CB7">
      <w:pPr>
        <w:numPr>
          <w:ilvl w:val="0"/>
          <w:numId w:val="2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565CB7" w:rsidRDefault="00565CB7" w:rsidP="00565CB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lastRenderedPageBreak/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565CB7" w:rsidRDefault="00565CB7" w:rsidP="00565CB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565CB7" w:rsidRPr="009A52B8" w:rsidRDefault="00565CB7" w:rsidP="00565CB7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565CB7" w:rsidRPr="00D8382B" w:rsidRDefault="00565CB7" w:rsidP="00565CB7">
      <w:pPr>
        <w:pStyle w:val="a3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565CB7" w:rsidRPr="00D8382B" w:rsidRDefault="00565CB7" w:rsidP="00565CB7">
      <w:pPr>
        <w:pStyle w:val="a3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565CB7" w:rsidRPr="00D8382B" w:rsidRDefault="00565CB7" w:rsidP="00565CB7">
      <w:pPr>
        <w:pStyle w:val="a3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565CB7" w:rsidRPr="00D8382B" w:rsidRDefault="00565CB7" w:rsidP="00565CB7">
      <w:pPr>
        <w:pStyle w:val="a3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565CB7" w:rsidRPr="003F2603" w:rsidRDefault="00565CB7" w:rsidP="00565CB7">
      <w:pPr>
        <w:pStyle w:val="a3"/>
        <w:numPr>
          <w:ilvl w:val="0"/>
          <w:numId w:val="29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565CB7" w:rsidRDefault="00565CB7" w:rsidP="00565CB7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65CB7" w:rsidRDefault="00565CB7" w:rsidP="00565CB7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p w:rsidR="00565CB7" w:rsidRDefault="00565CB7" w:rsidP="00565CB7">
      <w:pPr>
        <w:pStyle w:val="a3"/>
        <w:spacing w:before="240" w:line="360" w:lineRule="auto"/>
        <w:ind w:left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ВНИМАНИЕ! </w:t>
      </w:r>
      <w:r w:rsidRPr="003F2603">
        <w:rPr>
          <w:rFonts w:ascii="Tahoma" w:hAnsi="Tahoma" w:cs="Tahoma"/>
          <w:color w:val="000000"/>
          <w:sz w:val="18"/>
          <w:szCs w:val="18"/>
        </w:rPr>
        <w:t>На данные комплектующие расширенная гарантия не распространяется.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751"/>
      </w:tblGrid>
      <w:tr w:rsidR="00565CB7" w:rsidRPr="000C6370" w:rsidTr="005252BC">
        <w:trPr>
          <w:jc w:val="center"/>
        </w:trPr>
        <w:tc>
          <w:tcPr>
            <w:tcW w:w="3397" w:type="dxa"/>
            <w:shd w:val="pct15" w:color="auto" w:fill="auto"/>
          </w:tcPr>
          <w:p w:rsidR="00565CB7" w:rsidRPr="000C6370" w:rsidRDefault="00565CB7" w:rsidP="005252BC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565CB7" w:rsidRPr="000C6370" w:rsidRDefault="00565CB7" w:rsidP="005252BC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565CB7" w:rsidRPr="003F2603" w:rsidTr="0078721A">
        <w:trPr>
          <w:trHeight w:val="141"/>
          <w:jc w:val="center"/>
        </w:trPr>
        <w:tc>
          <w:tcPr>
            <w:tcW w:w="3397" w:type="dxa"/>
          </w:tcPr>
          <w:p w:rsidR="00565CB7" w:rsidRPr="003F2603" w:rsidRDefault="0078721A" w:rsidP="005252BC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Трос (канат) и канатоукладчик</w:t>
            </w:r>
          </w:p>
        </w:tc>
        <w:tc>
          <w:tcPr>
            <w:tcW w:w="2751" w:type="dxa"/>
          </w:tcPr>
          <w:p w:rsidR="00565CB7" w:rsidRPr="003F2603" w:rsidRDefault="0078721A" w:rsidP="005252BC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гарантия отсутствует</w:t>
            </w:r>
          </w:p>
        </w:tc>
      </w:tr>
    </w:tbl>
    <w:p w:rsidR="00565CB7" w:rsidRDefault="00565CB7" w:rsidP="00565CB7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  <w:r w:rsidRPr="00775967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565CB7" w:rsidRPr="00C0784B" w:rsidRDefault="00565CB7" w:rsidP="004A4272">
      <w:pPr>
        <w:spacing w:after="35" w:line="234" w:lineRule="auto"/>
        <w:ind w:left="40" w:right="-15" w:firstLine="5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данного оборудования (</w:t>
      </w:r>
      <w:r w:rsidR="004A4272">
        <w:rPr>
          <w:rFonts w:ascii="Tahoma" w:hAnsi="Tahoma" w:cs="Tahoma"/>
          <w:sz w:val="18"/>
          <w:szCs w:val="18"/>
        </w:rPr>
        <w:t xml:space="preserve">Лебедка ручная барабанная </w:t>
      </w:r>
      <w:r w:rsidR="00567DFE">
        <w:rPr>
          <w:rFonts w:ascii="Tahoma" w:hAnsi="Tahoma" w:cs="Tahoma"/>
          <w:sz w:val="18"/>
          <w:szCs w:val="18"/>
        </w:rPr>
        <w:t>ЛБ (</w:t>
      </w:r>
      <w:r w:rsidR="004A4272">
        <w:rPr>
          <w:rFonts w:ascii="Tahoma" w:hAnsi="Tahoma" w:cs="Tahoma"/>
          <w:sz w:val="18"/>
          <w:szCs w:val="18"/>
          <w:lang w:val="en-US"/>
        </w:rPr>
        <w:t>BHW</w:t>
      </w:r>
      <w:r>
        <w:rPr>
          <w:rFonts w:ascii="Tahoma" w:hAnsi="Tahoma" w:cs="Tahoma"/>
          <w:sz w:val="18"/>
          <w:szCs w:val="18"/>
        </w:rPr>
        <w:t>)</w:t>
      </w:r>
      <w:r w:rsidR="00567DFE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 есть возможность продлить срок гарантии на 1 (один) год. </w:t>
      </w:r>
    </w:p>
    <w:p w:rsidR="00565CB7" w:rsidRPr="0053702D" w:rsidRDefault="00565CB7" w:rsidP="00565CB7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приобретения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565CB7" w:rsidRPr="0053702D" w:rsidRDefault="00565CB7" w:rsidP="00565CB7">
      <w:pPr>
        <w:pStyle w:val="ac"/>
        <w:spacing w:before="0" w:beforeAutospacing="0" w:after="24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 w:rsidRPr="008801E0">
        <w:rPr>
          <w:rStyle w:val="ab"/>
          <w:rFonts w:ascii="Tahoma" w:hAnsi="Tahoma" w:cs="Tahoma"/>
          <w:sz w:val="18"/>
          <w:szCs w:val="18"/>
        </w:rPr>
        <w:t>Гарантийный сертификат действителен только при наличии документа, подтверждающее приобретение.</w:t>
      </w:r>
    </w:p>
    <w:p w:rsidR="00565CB7" w:rsidRPr="009C529E" w:rsidRDefault="00565CB7" w:rsidP="00565CB7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8176" behindDoc="0" locked="0" layoutInCell="1" allowOverlap="1" wp14:anchorId="19FC8A2E" wp14:editId="084DD8B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241B1A" w:rsidRDefault="00241B1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241B1A" w:rsidRDefault="00241B1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241B1A" w:rsidRDefault="00241B1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65CB7" w:rsidRDefault="00565CB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65CB7" w:rsidRDefault="00565CB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65CB7" w:rsidRDefault="00565CB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65CB7" w:rsidRDefault="00565CB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65CB7" w:rsidRDefault="00565CB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65CB7" w:rsidRDefault="00565CB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65CB7" w:rsidRDefault="00565CB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65CB7" w:rsidRDefault="00565CB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65CB7" w:rsidRDefault="00565CB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65CB7" w:rsidRDefault="00565CB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65CB7" w:rsidRDefault="00565CB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65CB7" w:rsidRDefault="00565CB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65CB7" w:rsidRDefault="00565CB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65CB7" w:rsidRDefault="00565CB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65CB7" w:rsidRDefault="00565CB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65CB7" w:rsidRDefault="00565CB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65CB7" w:rsidRDefault="00565CB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65CB7" w:rsidRDefault="00565CB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565CB7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565CB7">
              <w:rPr>
                <w:rFonts w:ascii="Tahoma" w:hAnsi="Tahoma" w:cs="Tahoma"/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565CB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65CB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65CB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65CB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65CB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65CB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65CB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65CB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65CB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65CB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65CB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65CB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565CB7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565CB7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565CB7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565CB7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565CB7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565CB7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565CB7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565CB7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565CB7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65CB7" w:rsidRPr="00E47F49" w:rsidTr="00565CB7">
        <w:trPr>
          <w:trHeight w:val="567"/>
        </w:trPr>
        <w:tc>
          <w:tcPr>
            <w:tcW w:w="643" w:type="pct"/>
          </w:tcPr>
          <w:p w:rsidR="00565CB7" w:rsidRPr="00E47F49" w:rsidRDefault="00565CB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565CB7" w:rsidRPr="00E47F49" w:rsidRDefault="00565CB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565CB7" w:rsidRPr="00E47F49" w:rsidRDefault="00565CB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65CB7" w:rsidRPr="00E47F49" w:rsidTr="00565CB7">
        <w:trPr>
          <w:trHeight w:val="567"/>
        </w:trPr>
        <w:tc>
          <w:tcPr>
            <w:tcW w:w="643" w:type="pct"/>
          </w:tcPr>
          <w:p w:rsidR="00565CB7" w:rsidRPr="00E47F49" w:rsidRDefault="00565CB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565CB7" w:rsidRPr="00E47F49" w:rsidRDefault="00565CB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565CB7" w:rsidRPr="00E47F49" w:rsidRDefault="00565CB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65CB7" w:rsidRPr="00E47F49" w:rsidTr="00565CB7">
        <w:trPr>
          <w:trHeight w:val="567"/>
        </w:trPr>
        <w:tc>
          <w:tcPr>
            <w:tcW w:w="643" w:type="pct"/>
          </w:tcPr>
          <w:p w:rsidR="00565CB7" w:rsidRPr="00E47F49" w:rsidRDefault="00565CB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565CB7" w:rsidRPr="00E47F49" w:rsidRDefault="00565CB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565CB7" w:rsidRPr="00E47F49" w:rsidRDefault="00565CB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65CB7" w:rsidRPr="00E47F49" w:rsidTr="00565CB7">
        <w:trPr>
          <w:trHeight w:val="567"/>
        </w:trPr>
        <w:tc>
          <w:tcPr>
            <w:tcW w:w="643" w:type="pct"/>
          </w:tcPr>
          <w:p w:rsidR="00565CB7" w:rsidRPr="00E47F49" w:rsidRDefault="00565CB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565CB7" w:rsidRPr="00E47F49" w:rsidRDefault="00565CB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565CB7" w:rsidRPr="00E47F49" w:rsidRDefault="00565CB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65CB7" w:rsidRPr="00E47F49" w:rsidTr="00565CB7">
        <w:trPr>
          <w:trHeight w:val="567"/>
        </w:trPr>
        <w:tc>
          <w:tcPr>
            <w:tcW w:w="643" w:type="pct"/>
          </w:tcPr>
          <w:p w:rsidR="00565CB7" w:rsidRPr="00E47F49" w:rsidRDefault="00565CB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565CB7" w:rsidRPr="00E47F49" w:rsidRDefault="00565CB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565CB7" w:rsidRPr="00E47F49" w:rsidRDefault="00565CB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FC2115">
      <w:footerReference w:type="default" r:id="rId17"/>
      <w:type w:val="continuous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0F" w:rsidRDefault="008D530F" w:rsidP="001D1E25">
      <w:pPr>
        <w:spacing w:after="0" w:line="240" w:lineRule="auto"/>
      </w:pPr>
      <w:r>
        <w:separator/>
      </w:r>
    </w:p>
  </w:endnote>
  <w:endnote w:type="continuationSeparator" w:id="0">
    <w:p w:rsidR="008D530F" w:rsidRDefault="008D530F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AE27F2">
          <w:rPr>
            <w:rFonts w:ascii="Tahoma" w:hAnsi="Tahoma" w:cs="Tahoma"/>
            <w:noProof/>
            <w:sz w:val="18"/>
            <w:szCs w:val="18"/>
          </w:rPr>
          <w:t>7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0F" w:rsidRDefault="008D530F" w:rsidP="001D1E25">
      <w:pPr>
        <w:spacing w:after="0" w:line="240" w:lineRule="auto"/>
      </w:pPr>
      <w:r>
        <w:separator/>
      </w:r>
    </w:p>
  </w:footnote>
  <w:footnote w:type="continuationSeparator" w:id="0">
    <w:p w:rsidR="008D530F" w:rsidRDefault="008D530F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B7C71"/>
    <w:multiLevelType w:val="hybridMultilevel"/>
    <w:tmpl w:val="87BCAE22"/>
    <w:lvl w:ilvl="0" w:tplc="DC58B4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619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C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E51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9D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D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FF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7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44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76388F"/>
    <w:multiLevelType w:val="hybridMultilevel"/>
    <w:tmpl w:val="F69C4A1A"/>
    <w:lvl w:ilvl="0" w:tplc="3E0EF8F6">
      <w:start w:val="1"/>
      <w:numFmt w:val="lowerRoman"/>
      <w:lvlText w:val="(%1)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D8A6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AA21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841C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74AE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203B6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B4CE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C6DE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E20D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494354D"/>
    <w:multiLevelType w:val="hybridMultilevel"/>
    <w:tmpl w:val="455E9574"/>
    <w:lvl w:ilvl="0" w:tplc="02C2212C">
      <w:start w:val="1"/>
      <w:numFmt w:val="bullet"/>
      <w:lvlText w:val=""/>
      <w:lvlJc w:val="left"/>
      <w:pPr>
        <w:ind w:left="259"/>
      </w:pPr>
      <w:rPr>
        <w:rFonts w:ascii="Symbol" w:hAnsi="Symbo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B44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8A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82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A2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4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2D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7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C8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C46481"/>
    <w:multiLevelType w:val="hybridMultilevel"/>
    <w:tmpl w:val="E21CE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0B3484"/>
    <w:multiLevelType w:val="hybridMultilevel"/>
    <w:tmpl w:val="B448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5AB6"/>
    <w:multiLevelType w:val="hybridMultilevel"/>
    <w:tmpl w:val="7B1A2C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A0702A3"/>
    <w:multiLevelType w:val="multilevel"/>
    <w:tmpl w:val="9DF06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B353ECA"/>
    <w:multiLevelType w:val="hybridMultilevel"/>
    <w:tmpl w:val="FFD65A34"/>
    <w:lvl w:ilvl="0" w:tplc="E03274D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44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8A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82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A2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4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2D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7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C8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5B7A12"/>
    <w:multiLevelType w:val="hybridMultilevel"/>
    <w:tmpl w:val="9E62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60E75"/>
    <w:multiLevelType w:val="hybridMultilevel"/>
    <w:tmpl w:val="8EA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A12FE"/>
    <w:multiLevelType w:val="hybridMultilevel"/>
    <w:tmpl w:val="7CECF988"/>
    <w:lvl w:ilvl="0" w:tplc="589CD1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948578">
      <w:start w:val="1"/>
      <w:numFmt w:val="lowerLetter"/>
      <w:lvlText w:val="%2"/>
      <w:lvlJc w:val="left"/>
      <w:pPr>
        <w:ind w:left="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08D38E">
      <w:start w:val="1"/>
      <w:numFmt w:val="lowerRoman"/>
      <w:lvlText w:val="%3"/>
      <w:lvlJc w:val="left"/>
      <w:pPr>
        <w:ind w:left="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5032D6">
      <w:start w:val="1"/>
      <w:numFmt w:val="lowerLetter"/>
      <w:lvlRestart w:val="0"/>
      <w:lvlText w:val="(%4)"/>
      <w:lvlJc w:val="left"/>
      <w:pPr>
        <w:ind w:left="1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9AA6AA">
      <w:start w:val="1"/>
      <w:numFmt w:val="lowerLetter"/>
      <w:lvlText w:val="%5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94054A">
      <w:start w:val="1"/>
      <w:numFmt w:val="lowerRoman"/>
      <w:lvlText w:val="%6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7C8232">
      <w:start w:val="1"/>
      <w:numFmt w:val="decimal"/>
      <w:lvlText w:val="%7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62CC0E">
      <w:start w:val="1"/>
      <w:numFmt w:val="lowerLetter"/>
      <w:lvlText w:val="%8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0C40BA">
      <w:start w:val="1"/>
      <w:numFmt w:val="lowerRoman"/>
      <w:lvlText w:val="%9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59366C4"/>
    <w:multiLevelType w:val="hybridMultilevel"/>
    <w:tmpl w:val="93709ECA"/>
    <w:lvl w:ilvl="0" w:tplc="1B0634AA">
      <w:start w:val="16"/>
      <w:numFmt w:val="decimal"/>
      <w:lvlText w:val="%1."/>
      <w:lvlJc w:val="left"/>
      <w:pPr>
        <w:ind w:left="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A8E2A6">
      <w:start w:val="1"/>
      <w:numFmt w:val="lowerLetter"/>
      <w:lvlText w:val="%2"/>
      <w:lvlJc w:val="left"/>
      <w:pPr>
        <w:ind w:left="1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CE934E">
      <w:start w:val="1"/>
      <w:numFmt w:val="lowerRoman"/>
      <w:lvlText w:val="%3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463B5A">
      <w:start w:val="1"/>
      <w:numFmt w:val="decimal"/>
      <w:lvlText w:val="%4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5C8CD6">
      <w:start w:val="1"/>
      <w:numFmt w:val="lowerLetter"/>
      <w:lvlText w:val="%5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44B08">
      <w:start w:val="1"/>
      <w:numFmt w:val="lowerRoman"/>
      <w:lvlText w:val="%6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58F2D0">
      <w:start w:val="1"/>
      <w:numFmt w:val="decimal"/>
      <w:lvlText w:val="%7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EEF85E">
      <w:start w:val="1"/>
      <w:numFmt w:val="lowerLetter"/>
      <w:lvlText w:val="%8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709E2C">
      <w:start w:val="1"/>
      <w:numFmt w:val="lowerRoman"/>
      <w:lvlText w:val="%9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5E22B4D"/>
    <w:multiLevelType w:val="hybridMultilevel"/>
    <w:tmpl w:val="E490FD2E"/>
    <w:lvl w:ilvl="0" w:tplc="6CDE1104">
      <w:start w:val="1"/>
      <w:numFmt w:val="bullet"/>
      <w:lvlText w:val="•"/>
      <w:lvlJc w:val="left"/>
      <w:pPr>
        <w:ind w:left="13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F9009E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82F75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0F4FCA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BACF4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7C4A65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4B09FD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682A97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D1EC5E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E66F0"/>
    <w:multiLevelType w:val="hybridMultilevel"/>
    <w:tmpl w:val="963E457E"/>
    <w:lvl w:ilvl="0" w:tplc="78D0417A">
      <w:start w:val="1"/>
      <w:numFmt w:val="decimal"/>
      <w:lvlText w:val="%1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A959E">
      <w:start w:val="1"/>
      <w:numFmt w:val="lowerLetter"/>
      <w:lvlText w:val="%2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3B30">
      <w:start w:val="1"/>
      <w:numFmt w:val="lowerRoman"/>
      <w:lvlText w:val="%3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4FEA4">
      <w:start w:val="1"/>
      <w:numFmt w:val="decimal"/>
      <w:lvlText w:val="%4"/>
      <w:lvlJc w:val="left"/>
      <w:pPr>
        <w:ind w:left="8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21CC">
      <w:start w:val="1"/>
      <w:numFmt w:val="lowerLetter"/>
      <w:lvlText w:val="%5"/>
      <w:lvlJc w:val="left"/>
      <w:pPr>
        <w:ind w:left="8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9DBC">
      <w:start w:val="1"/>
      <w:numFmt w:val="lowerRoman"/>
      <w:lvlText w:val="%6"/>
      <w:lvlJc w:val="left"/>
      <w:pPr>
        <w:ind w:left="9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6417E">
      <w:start w:val="1"/>
      <w:numFmt w:val="decimal"/>
      <w:lvlText w:val="%7"/>
      <w:lvlJc w:val="left"/>
      <w:pPr>
        <w:ind w:left="10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BD86">
      <w:start w:val="1"/>
      <w:numFmt w:val="lowerLetter"/>
      <w:lvlText w:val="%8"/>
      <w:lvlJc w:val="left"/>
      <w:pPr>
        <w:ind w:left="1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7C2">
      <w:start w:val="1"/>
      <w:numFmt w:val="lowerRoman"/>
      <w:lvlText w:val="%9"/>
      <w:lvlJc w:val="left"/>
      <w:pPr>
        <w:ind w:left="1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C93170"/>
    <w:multiLevelType w:val="hybridMultilevel"/>
    <w:tmpl w:val="BBE4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5D53"/>
    <w:multiLevelType w:val="multilevel"/>
    <w:tmpl w:val="17627BD2"/>
    <w:lvl w:ilvl="0">
      <w:start w:val="7"/>
      <w:numFmt w:val="decimal"/>
      <w:lvlText w:val="%1."/>
      <w:lvlJc w:val="left"/>
      <w:pPr>
        <w:ind w:left="13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524F95"/>
    <w:multiLevelType w:val="hybridMultilevel"/>
    <w:tmpl w:val="9D1CAFDE"/>
    <w:lvl w:ilvl="0" w:tplc="6F66316A">
      <w:start w:val="4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ADAF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2E55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AD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20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67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76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CB60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142827"/>
    <w:multiLevelType w:val="multilevel"/>
    <w:tmpl w:val="21D65A4C"/>
    <w:lvl w:ilvl="0">
      <w:start w:val="9"/>
      <w:numFmt w:val="decimal"/>
      <w:lvlText w:val="%1.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E4303C2"/>
    <w:multiLevelType w:val="hybridMultilevel"/>
    <w:tmpl w:val="9B5C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E7354"/>
    <w:multiLevelType w:val="multilevel"/>
    <w:tmpl w:val="455E868E"/>
    <w:lvl w:ilvl="0">
      <w:start w:val="6"/>
      <w:numFmt w:val="decimal"/>
      <w:lvlText w:val="%1."/>
      <w:lvlJc w:val="left"/>
      <w:pPr>
        <w:ind w:left="1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C414E37"/>
    <w:multiLevelType w:val="hybridMultilevel"/>
    <w:tmpl w:val="B7BE77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8425678"/>
    <w:multiLevelType w:val="hybridMultilevel"/>
    <w:tmpl w:val="0E427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7"/>
  </w:num>
  <w:num w:numId="5">
    <w:abstractNumId w:val="1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0"/>
  </w:num>
  <w:num w:numId="14">
    <w:abstractNumId w:val="1"/>
  </w:num>
  <w:num w:numId="15">
    <w:abstractNumId w:val="28"/>
  </w:num>
  <w:num w:numId="16">
    <w:abstractNumId w:val="27"/>
  </w:num>
  <w:num w:numId="17">
    <w:abstractNumId w:val="9"/>
  </w:num>
  <w:num w:numId="18">
    <w:abstractNumId w:val="10"/>
  </w:num>
  <w:num w:numId="19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5"/>
  </w:num>
  <w:num w:numId="22">
    <w:abstractNumId w:val="8"/>
  </w:num>
  <w:num w:numId="23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</w:num>
  <w:num w:numId="27">
    <w:abstractNumId w:val="6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477A7"/>
    <w:rsid w:val="000C4220"/>
    <w:rsid w:val="000D5257"/>
    <w:rsid w:val="000F3AD5"/>
    <w:rsid w:val="00121B5D"/>
    <w:rsid w:val="00145ECB"/>
    <w:rsid w:val="001725F1"/>
    <w:rsid w:val="001B184D"/>
    <w:rsid w:val="001D1E25"/>
    <w:rsid w:val="001E2318"/>
    <w:rsid w:val="00241B1A"/>
    <w:rsid w:val="002641B1"/>
    <w:rsid w:val="00277138"/>
    <w:rsid w:val="00277FF7"/>
    <w:rsid w:val="002913E9"/>
    <w:rsid w:val="002C30FE"/>
    <w:rsid w:val="002E2AFE"/>
    <w:rsid w:val="002F5E03"/>
    <w:rsid w:val="003060F8"/>
    <w:rsid w:val="00350574"/>
    <w:rsid w:val="0035153F"/>
    <w:rsid w:val="00352091"/>
    <w:rsid w:val="00355745"/>
    <w:rsid w:val="003731A7"/>
    <w:rsid w:val="003818BD"/>
    <w:rsid w:val="00394E23"/>
    <w:rsid w:val="003B075F"/>
    <w:rsid w:val="003B7D08"/>
    <w:rsid w:val="003C46F2"/>
    <w:rsid w:val="003F6E38"/>
    <w:rsid w:val="00402248"/>
    <w:rsid w:val="004125E1"/>
    <w:rsid w:val="00451999"/>
    <w:rsid w:val="004565A5"/>
    <w:rsid w:val="00462F3D"/>
    <w:rsid w:val="004708D9"/>
    <w:rsid w:val="0049575A"/>
    <w:rsid w:val="004A3A30"/>
    <w:rsid w:val="004A4272"/>
    <w:rsid w:val="004C31C7"/>
    <w:rsid w:val="004C77EE"/>
    <w:rsid w:val="004F01E2"/>
    <w:rsid w:val="004F288C"/>
    <w:rsid w:val="00530998"/>
    <w:rsid w:val="005356DF"/>
    <w:rsid w:val="0054725B"/>
    <w:rsid w:val="0055305B"/>
    <w:rsid w:val="00565CB7"/>
    <w:rsid w:val="00567DFE"/>
    <w:rsid w:val="005829F5"/>
    <w:rsid w:val="005832CD"/>
    <w:rsid w:val="005916A7"/>
    <w:rsid w:val="00591C42"/>
    <w:rsid w:val="00592BB8"/>
    <w:rsid w:val="005930CB"/>
    <w:rsid w:val="005B4391"/>
    <w:rsid w:val="005D4131"/>
    <w:rsid w:val="00624D01"/>
    <w:rsid w:val="006318C1"/>
    <w:rsid w:val="00661C37"/>
    <w:rsid w:val="006816CE"/>
    <w:rsid w:val="00684747"/>
    <w:rsid w:val="0068527D"/>
    <w:rsid w:val="006A41C5"/>
    <w:rsid w:val="006B542C"/>
    <w:rsid w:val="006B6723"/>
    <w:rsid w:val="006D0BFB"/>
    <w:rsid w:val="006D6FF1"/>
    <w:rsid w:val="006E780B"/>
    <w:rsid w:val="006F6C14"/>
    <w:rsid w:val="006F7EB3"/>
    <w:rsid w:val="007118B1"/>
    <w:rsid w:val="00712463"/>
    <w:rsid w:val="0073432C"/>
    <w:rsid w:val="007536F4"/>
    <w:rsid w:val="00760AB1"/>
    <w:rsid w:val="0077345B"/>
    <w:rsid w:val="00776F6B"/>
    <w:rsid w:val="00776FDF"/>
    <w:rsid w:val="007772CA"/>
    <w:rsid w:val="0078575C"/>
    <w:rsid w:val="0078721A"/>
    <w:rsid w:val="007A2ED7"/>
    <w:rsid w:val="007B40AB"/>
    <w:rsid w:val="007D38A2"/>
    <w:rsid w:val="00820EC4"/>
    <w:rsid w:val="008741DC"/>
    <w:rsid w:val="008742B4"/>
    <w:rsid w:val="00886350"/>
    <w:rsid w:val="00886EEF"/>
    <w:rsid w:val="00897BA4"/>
    <w:rsid w:val="00897EA7"/>
    <w:rsid w:val="008B4D0F"/>
    <w:rsid w:val="008B6235"/>
    <w:rsid w:val="008C3043"/>
    <w:rsid w:val="008C395C"/>
    <w:rsid w:val="008C3E9F"/>
    <w:rsid w:val="008D530F"/>
    <w:rsid w:val="008E2C30"/>
    <w:rsid w:val="008F6211"/>
    <w:rsid w:val="00903BE8"/>
    <w:rsid w:val="009079B6"/>
    <w:rsid w:val="00923E50"/>
    <w:rsid w:val="009518DA"/>
    <w:rsid w:val="009521B0"/>
    <w:rsid w:val="009532FA"/>
    <w:rsid w:val="00996CD3"/>
    <w:rsid w:val="00996FCB"/>
    <w:rsid w:val="009C1ED3"/>
    <w:rsid w:val="009C44BB"/>
    <w:rsid w:val="009D5809"/>
    <w:rsid w:val="009F49E3"/>
    <w:rsid w:val="00A244FA"/>
    <w:rsid w:val="00A31412"/>
    <w:rsid w:val="00A41D6A"/>
    <w:rsid w:val="00A53AF1"/>
    <w:rsid w:val="00A77FAC"/>
    <w:rsid w:val="00A84C9B"/>
    <w:rsid w:val="00AA34CD"/>
    <w:rsid w:val="00AB5B96"/>
    <w:rsid w:val="00AC199F"/>
    <w:rsid w:val="00AE27F2"/>
    <w:rsid w:val="00AF6538"/>
    <w:rsid w:val="00B00215"/>
    <w:rsid w:val="00B21CA3"/>
    <w:rsid w:val="00B3094A"/>
    <w:rsid w:val="00BA541F"/>
    <w:rsid w:val="00BD00F8"/>
    <w:rsid w:val="00C374A1"/>
    <w:rsid w:val="00C379CE"/>
    <w:rsid w:val="00C677AF"/>
    <w:rsid w:val="00C72FC2"/>
    <w:rsid w:val="00C773AC"/>
    <w:rsid w:val="00C9294B"/>
    <w:rsid w:val="00C943DF"/>
    <w:rsid w:val="00CA14BF"/>
    <w:rsid w:val="00CB0531"/>
    <w:rsid w:val="00CB64F7"/>
    <w:rsid w:val="00CE3D01"/>
    <w:rsid w:val="00CE6812"/>
    <w:rsid w:val="00CE787D"/>
    <w:rsid w:val="00D265C7"/>
    <w:rsid w:val="00D33FD8"/>
    <w:rsid w:val="00D50BA9"/>
    <w:rsid w:val="00D56B90"/>
    <w:rsid w:val="00D6300D"/>
    <w:rsid w:val="00D81BD9"/>
    <w:rsid w:val="00D87AC4"/>
    <w:rsid w:val="00DB0AB8"/>
    <w:rsid w:val="00E26E64"/>
    <w:rsid w:val="00E35321"/>
    <w:rsid w:val="00E478C0"/>
    <w:rsid w:val="00E51DF6"/>
    <w:rsid w:val="00E57652"/>
    <w:rsid w:val="00E76E79"/>
    <w:rsid w:val="00F31AA9"/>
    <w:rsid w:val="00F72B15"/>
    <w:rsid w:val="00F8144F"/>
    <w:rsid w:val="00F93A4C"/>
    <w:rsid w:val="00FB3D35"/>
    <w:rsid w:val="00FB5810"/>
    <w:rsid w:val="00FC2115"/>
    <w:rsid w:val="00FD1E5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3C50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4482</TotalTime>
  <Pages>7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90</cp:revision>
  <dcterms:created xsi:type="dcterms:W3CDTF">2017-09-08T09:51:00Z</dcterms:created>
  <dcterms:modified xsi:type="dcterms:W3CDTF">2019-04-04T07:13:00Z</dcterms:modified>
</cp:coreProperties>
</file>