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E25" w:rsidRPr="00A44DAE" w:rsidRDefault="001D1E25" w:rsidP="001D1E25">
      <w:pPr>
        <w:rPr>
          <w:rFonts w:ascii="Tahoma" w:hAnsi="Tahoma" w:cs="Tahoma"/>
          <w:b/>
          <w:color w:val="808080" w:themeColor="background1" w:themeShade="80"/>
        </w:rPr>
      </w:pPr>
      <w:r w:rsidRPr="00A44DAE">
        <w:rPr>
          <w:rFonts w:ascii="Tahoma" w:hAnsi="Tahoma" w:cs="Tahoma"/>
          <w:b/>
          <w:noProof/>
          <w:color w:val="808080" w:themeColor="background1" w:themeShade="80"/>
          <w:lang w:eastAsia="ru-RU"/>
        </w:rPr>
        <w:drawing>
          <wp:anchor distT="0" distB="0" distL="114300" distR="114300" simplePos="0" relativeHeight="251659264" behindDoc="1" locked="0" layoutInCell="1" allowOverlap="1" wp14:anchorId="35559721" wp14:editId="2F939884">
            <wp:simplePos x="0" y="0"/>
            <wp:positionH relativeFrom="margin">
              <wp:posOffset>-213995</wp:posOffset>
            </wp:positionH>
            <wp:positionV relativeFrom="margin">
              <wp:posOffset>-119380</wp:posOffset>
            </wp:positionV>
            <wp:extent cx="7200900" cy="3517265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51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DAE" w:rsidRPr="00A44DAE">
        <w:rPr>
          <w:rFonts w:ascii="Tahoma" w:hAnsi="Tahoma" w:cs="Tahoma"/>
          <w:b/>
          <w:noProof/>
          <w:color w:val="808080" w:themeColor="background1" w:themeShade="80"/>
          <w:lang w:eastAsia="ru-RU"/>
        </w:rPr>
        <w:t>051218</w:t>
      </w: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C76299" w:rsidRDefault="00C76299" w:rsidP="001D1E25">
      <w:pPr>
        <w:jc w:val="center"/>
        <w:rPr>
          <w:rFonts w:ascii="DaxlineCyrLF-Medium" w:hAnsi="DaxlineCyrLF-Medium" w:cs="Tahoma"/>
          <w:b/>
          <w:sz w:val="48"/>
          <w:szCs w:val="48"/>
        </w:rPr>
      </w:pPr>
    </w:p>
    <w:p w:rsidR="006D6FF1" w:rsidRPr="00D265C7" w:rsidRDefault="00D265C7" w:rsidP="001D1E25">
      <w:pPr>
        <w:jc w:val="center"/>
        <w:rPr>
          <w:rFonts w:ascii="DaxlineCyrLF-Medium" w:hAnsi="DaxlineCyrLF-Medium" w:cs="Tahoma"/>
          <w:b/>
          <w:sz w:val="48"/>
          <w:szCs w:val="48"/>
        </w:rPr>
      </w:pPr>
      <w:r w:rsidRPr="00D265C7">
        <w:rPr>
          <w:rFonts w:ascii="DaxlineCyrLF-Medium" w:hAnsi="DaxlineCyrLF-Medium" w:cs="Tahoma"/>
          <w:b/>
          <w:sz w:val="48"/>
          <w:szCs w:val="48"/>
        </w:rPr>
        <w:t xml:space="preserve">ЛЕБЕДКИ РУЧНЫЕ РЫЧАЖНЫЕ ТРОСОВЫЕ </w:t>
      </w:r>
      <w:r>
        <w:rPr>
          <w:rFonts w:ascii="DaxlineCyrLF-Medium" w:hAnsi="DaxlineCyrLF-Medium" w:cs="Tahoma"/>
          <w:b/>
          <w:sz w:val="48"/>
          <w:szCs w:val="48"/>
        </w:rPr>
        <w:t>модели</w:t>
      </w:r>
      <w:r w:rsidRPr="00D265C7">
        <w:rPr>
          <w:rFonts w:ascii="DaxlineCyrLF-Medium" w:hAnsi="DaxlineCyrLF-Medium" w:cs="Tahoma"/>
          <w:b/>
          <w:sz w:val="48"/>
          <w:szCs w:val="48"/>
        </w:rPr>
        <w:t xml:space="preserve"> ЛР</w:t>
      </w:r>
    </w:p>
    <w:p w:rsidR="001D1E25" w:rsidRDefault="0031127D" w:rsidP="001D1E25">
      <w:pPr>
        <w:jc w:val="center"/>
        <w:rPr>
          <w:b/>
          <w:sz w:val="36"/>
          <w:szCs w:val="36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84864" behindDoc="1" locked="0" layoutInCell="1" allowOverlap="1" wp14:anchorId="57825F9E" wp14:editId="3F9B15DA">
            <wp:simplePos x="0" y="0"/>
            <wp:positionH relativeFrom="page">
              <wp:align>center</wp:align>
            </wp:positionH>
            <wp:positionV relativeFrom="paragraph">
              <wp:posOffset>63500</wp:posOffset>
            </wp:positionV>
            <wp:extent cx="4040466" cy="3919855"/>
            <wp:effectExtent l="0" t="0" r="0" b="444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Лебедки ручные рычажные тросовые модели ЛР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0466" cy="3919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E25" w:rsidRDefault="001D1E25" w:rsidP="001D1E25">
      <w:pPr>
        <w:jc w:val="center"/>
        <w:rPr>
          <w:b/>
        </w:rPr>
      </w:pPr>
    </w:p>
    <w:p w:rsidR="001D1E25" w:rsidRPr="002A0392" w:rsidRDefault="001D1E25" w:rsidP="001D1E25">
      <w:pPr>
        <w:spacing w:after="240"/>
        <w:jc w:val="center"/>
        <w:rPr>
          <w:rFonts w:ascii="Tahoma" w:hAnsi="Tahoma" w:cs="Tahoma"/>
          <w:b/>
          <w:sz w:val="1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1A4AF47" wp14:editId="05E518BA">
            <wp:simplePos x="0" y="0"/>
            <wp:positionH relativeFrom="margin">
              <wp:posOffset>-164465</wp:posOffset>
            </wp:positionH>
            <wp:positionV relativeFrom="page">
              <wp:posOffset>9594850</wp:posOffset>
            </wp:positionV>
            <wp:extent cx="7200900" cy="1021080"/>
            <wp:effectExtent l="0" t="0" r="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sz w:val="18"/>
          <w:szCs w:val="18"/>
        </w:rPr>
        <w:br w:type="page"/>
      </w:r>
      <w:r w:rsidRPr="002A0392">
        <w:rPr>
          <w:rFonts w:ascii="Tahoma" w:hAnsi="Tahoma" w:cs="Tahoma"/>
          <w:b/>
          <w:sz w:val="18"/>
        </w:rPr>
        <w:lastRenderedPageBreak/>
        <w:t>Содержание</w:t>
      </w:r>
    </w:p>
    <w:p w:rsidR="001D1E25" w:rsidRDefault="001D1E25" w:rsidP="001D1E25">
      <w:pPr>
        <w:rPr>
          <w:rFonts w:ascii="Tahoma" w:hAnsi="Tahoma" w:cs="Tahoma"/>
          <w:sz w:val="18"/>
        </w:rPr>
      </w:pPr>
      <w:r w:rsidRPr="003F0381">
        <w:rPr>
          <w:rFonts w:ascii="Tahoma" w:hAnsi="Tahoma" w:cs="Tahoma"/>
          <w:b/>
          <w:bCs/>
          <w:sz w:val="18"/>
        </w:rPr>
        <w:t>1. Описание и работа</w:t>
      </w:r>
      <w:r>
        <w:rPr>
          <w:rFonts w:ascii="Tahoma" w:hAnsi="Tahoma" w:cs="Tahoma"/>
          <w:sz w:val="18"/>
        </w:rPr>
        <w:t xml:space="preserve"> </w:t>
      </w:r>
    </w:p>
    <w:p w:rsidR="001D1E25" w:rsidRPr="00F565CD" w:rsidRDefault="00E51DF6" w:rsidP="001D1E25">
      <w:pPr>
        <w:widowControl w:val="0"/>
        <w:rPr>
          <w:rFonts w:ascii="Tahoma" w:hAnsi="Tahoma" w:cs="Tahoma"/>
          <w:bCs/>
          <w:sz w:val="18"/>
          <w:u w:val="dotted"/>
        </w:rPr>
      </w:pPr>
      <w:r>
        <w:rPr>
          <w:rFonts w:ascii="Tahoma" w:hAnsi="Tahoma" w:cs="Tahoma"/>
          <w:bCs/>
          <w:sz w:val="18"/>
        </w:rPr>
        <w:t>1.1</w:t>
      </w:r>
      <w:r w:rsidR="001D1E25" w:rsidRPr="00DD6E8E">
        <w:rPr>
          <w:rFonts w:ascii="Tahoma" w:hAnsi="Tahoma" w:cs="Tahoma"/>
          <w:bCs/>
          <w:sz w:val="18"/>
        </w:rPr>
        <w:t xml:space="preserve"> Назначение изделия</w:t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Pr="00DD6E8E" w:rsidRDefault="00E51DF6" w:rsidP="001D1E25">
      <w:pPr>
        <w:widowControl w:val="0"/>
        <w:rPr>
          <w:rFonts w:ascii="Tahoma" w:hAnsi="Tahoma" w:cs="Tahoma"/>
          <w:bCs/>
          <w:sz w:val="18"/>
        </w:rPr>
      </w:pPr>
      <w:r>
        <w:rPr>
          <w:rFonts w:ascii="Tahoma" w:hAnsi="Tahoma" w:cs="Tahoma"/>
          <w:bCs/>
          <w:sz w:val="18"/>
        </w:rPr>
        <w:t xml:space="preserve">1.2 </w:t>
      </w:r>
      <w:r w:rsidR="001D1E25">
        <w:rPr>
          <w:rFonts w:ascii="Tahoma" w:hAnsi="Tahoma" w:cs="Tahoma"/>
          <w:bCs/>
          <w:sz w:val="18"/>
        </w:rPr>
        <w:t>Основные</w:t>
      </w:r>
      <w:r w:rsidR="001D1E25" w:rsidRPr="00DD6E8E">
        <w:rPr>
          <w:rFonts w:ascii="Tahoma" w:hAnsi="Tahoma" w:cs="Tahoma"/>
          <w:bCs/>
          <w:sz w:val="18"/>
        </w:rPr>
        <w:t xml:space="preserve"> характеристики</w:t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B1113C">
        <w:rPr>
          <w:rFonts w:ascii="Tahoma" w:hAnsi="Tahoma" w:cs="Tahoma"/>
          <w:b/>
          <w:sz w:val="18"/>
          <w:szCs w:val="18"/>
        </w:rPr>
        <w:t xml:space="preserve">2. </w:t>
      </w:r>
      <w:r w:rsidRPr="005D4131">
        <w:rPr>
          <w:rFonts w:ascii="Tahoma" w:hAnsi="Tahoma" w:cs="Tahoma"/>
          <w:b/>
          <w:sz w:val="18"/>
          <w:szCs w:val="18"/>
        </w:rPr>
        <w:t>Использование по назначению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4708D9">
        <w:rPr>
          <w:rFonts w:ascii="Tahoma" w:hAnsi="Tahoma" w:cs="Tahoma"/>
          <w:sz w:val="18"/>
          <w:szCs w:val="18"/>
        </w:rPr>
        <w:t>2.</w:t>
      </w:r>
      <w:r w:rsidRPr="00E51DF6">
        <w:rPr>
          <w:rFonts w:ascii="Tahoma" w:hAnsi="Tahoma" w:cs="Tahoma"/>
          <w:sz w:val="18"/>
          <w:szCs w:val="18"/>
        </w:rPr>
        <w:t xml:space="preserve">1 </w:t>
      </w:r>
      <w:r w:rsidR="00402248">
        <w:rPr>
          <w:rFonts w:ascii="Tahoma" w:hAnsi="Tahoma" w:cs="Tahoma"/>
          <w:sz w:val="18"/>
          <w:szCs w:val="18"/>
        </w:rPr>
        <w:t xml:space="preserve">Порядок установки, </w:t>
      </w:r>
      <w:r w:rsidRPr="001D1E25">
        <w:rPr>
          <w:rFonts w:ascii="Tahoma" w:hAnsi="Tahoma" w:cs="Tahoma"/>
          <w:sz w:val="18"/>
          <w:szCs w:val="18"/>
        </w:rPr>
        <w:t>подготовка</w:t>
      </w:r>
      <w:r w:rsidR="00402248">
        <w:rPr>
          <w:rFonts w:ascii="Tahoma" w:hAnsi="Tahoma" w:cs="Tahoma"/>
          <w:sz w:val="18"/>
          <w:szCs w:val="18"/>
        </w:rPr>
        <w:t xml:space="preserve"> и работа</w:t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AF6538">
        <w:rPr>
          <w:rFonts w:ascii="Tahoma" w:hAnsi="Tahoma" w:cs="Tahoma"/>
          <w:b/>
          <w:sz w:val="18"/>
          <w:szCs w:val="18"/>
          <w:u w:val="dotted"/>
        </w:rPr>
        <w:t>3</w:t>
      </w:r>
    </w:p>
    <w:p w:rsidR="00A84C9B" w:rsidRPr="001D1E25" w:rsidRDefault="00A84C9B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2.2 </w:t>
      </w:r>
      <w:r w:rsidR="00F8144F">
        <w:rPr>
          <w:rFonts w:ascii="Tahoma" w:hAnsi="Tahoma" w:cs="Tahoma"/>
          <w:sz w:val="18"/>
          <w:szCs w:val="18"/>
        </w:rPr>
        <w:t>Техническое обслуживание</w:t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="006B6723">
        <w:rPr>
          <w:rFonts w:ascii="Tahoma" w:hAnsi="Tahoma" w:cs="Tahoma"/>
          <w:b/>
          <w:sz w:val="18"/>
          <w:szCs w:val="18"/>
          <w:u w:val="dotted"/>
        </w:rPr>
        <w:t>3</w:t>
      </w:r>
    </w:p>
    <w:p w:rsidR="001D1E25" w:rsidRDefault="00A84C9B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>
        <w:rPr>
          <w:rFonts w:ascii="Tahoma" w:hAnsi="Tahoma" w:cs="Tahoma"/>
          <w:sz w:val="18"/>
          <w:szCs w:val="18"/>
        </w:rPr>
        <w:t>2.3</w:t>
      </w:r>
      <w:r w:rsidR="001D1E25" w:rsidRPr="001D1E25">
        <w:rPr>
          <w:rFonts w:ascii="Tahoma" w:hAnsi="Tahoma" w:cs="Tahoma"/>
          <w:sz w:val="18"/>
          <w:szCs w:val="18"/>
        </w:rPr>
        <w:t xml:space="preserve"> Меры предосторожности</w:t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6B6723">
        <w:rPr>
          <w:rFonts w:ascii="Tahoma" w:hAnsi="Tahoma" w:cs="Tahoma"/>
          <w:b/>
          <w:sz w:val="18"/>
          <w:szCs w:val="18"/>
          <w:u w:val="dotted"/>
        </w:rPr>
        <w:t>3</w:t>
      </w:r>
    </w:p>
    <w:p w:rsidR="006318C1" w:rsidRPr="00A100B5" w:rsidRDefault="00A100B5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  <w:u w:val="dotted"/>
        </w:rPr>
      </w:pPr>
      <w:r w:rsidRPr="00A100B5">
        <w:rPr>
          <w:rFonts w:ascii="Tahoma" w:hAnsi="Tahoma" w:cs="Tahoma"/>
          <w:sz w:val="18"/>
          <w:szCs w:val="18"/>
        </w:rPr>
        <w:t>2.4</w:t>
      </w:r>
      <w:r w:rsidR="006318C1" w:rsidRPr="00A100B5">
        <w:rPr>
          <w:rFonts w:ascii="Tahoma" w:hAnsi="Tahoma" w:cs="Tahoma"/>
          <w:sz w:val="18"/>
          <w:szCs w:val="18"/>
        </w:rPr>
        <w:t xml:space="preserve"> Транспортировка и хранение </w:t>
      </w:r>
      <w:r w:rsidR="00AF6538" w:rsidRPr="00A100B5">
        <w:rPr>
          <w:rFonts w:ascii="Tahoma" w:hAnsi="Tahoma" w:cs="Tahoma"/>
          <w:sz w:val="18"/>
          <w:szCs w:val="18"/>
          <w:u w:val="dotted"/>
        </w:rPr>
        <w:tab/>
      </w:r>
      <w:r w:rsidR="00AF6538" w:rsidRPr="00A100B5">
        <w:rPr>
          <w:rFonts w:ascii="Tahoma" w:hAnsi="Tahoma" w:cs="Tahoma"/>
          <w:sz w:val="18"/>
          <w:szCs w:val="18"/>
          <w:u w:val="dotted"/>
        </w:rPr>
        <w:tab/>
      </w:r>
      <w:r w:rsidR="00AF6538" w:rsidRPr="00A100B5">
        <w:rPr>
          <w:rFonts w:ascii="Tahoma" w:hAnsi="Tahoma" w:cs="Tahoma"/>
          <w:sz w:val="18"/>
          <w:szCs w:val="18"/>
          <w:u w:val="dotted"/>
        </w:rPr>
        <w:tab/>
      </w:r>
      <w:r w:rsidR="00AF6538" w:rsidRPr="00A100B5">
        <w:rPr>
          <w:rFonts w:ascii="Tahoma" w:hAnsi="Tahoma" w:cs="Tahoma"/>
          <w:sz w:val="18"/>
          <w:szCs w:val="18"/>
          <w:u w:val="dotted"/>
        </w:rPr>
        <w:tab/>
      </w:r>
      <w:r w:rsidR="00AF6538" w:rsidRPr="00A100B5">
        <w:rPr>
          <w:rFonts w:ascii="Tahoma" w:hAnsi="Tahoma" w:cs="Tahoma"/>
          <w:sz w:val="18"/>
          <w:szCs w:val="18"/>
          <w:u w:val="dotted"/>
        </w:rPr>
        <w:tab/>
      </w:r>
      <w:r w:rsidR="00AF6538" w:rsidRPr="00A100B5">
        <w:rPr>
          <w:rFonts w:ascii="Tahoma" w:hAnsi="Tahoma" w:cs="Tahoma"/>
          <w:sz w:val="18"/>
          <w:szCs w:val="18"/>
          <w:u w:val="dotted"/>
        </w:rPr>
        <w:tab/>
      </w:r>
      <w:r w:rsidR="00AF6538" w:rsidRPr="00A100B5">
        <w:rPr>
          <w:rFonts w:ascii="Tahoma" w:hAnsi="Tahoma" w:cs="Tahoma"/>
          <w:sz w:val="18"/>
          <w:szCs w:val="18"/>
          <w:u w:val="dotted"/>
        </w:rPr>
        <w:tab/>
      </w:r>
      <w:r w:rsidR="00AF6538" w:rsidRPr="00A100B5">
        <w:rPr>
          <w:rFonts w:ascii="Tahoma" w:hAnsi="Tahoma" w:cs="Tahoma"/>
          <w:sz w:val="18"/>
          <w:szCs w:val="18"/>
          <w:u w:val="dotted"/>
        </w:rPr>
        <w:tab/>
      </w:r>
      <w:r w:rsidR="00AF6538" w:rsidRPr="00A100B5"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 w:rsidR="00AF6538" w:rsidRPr="00A100B5">
        <w:rPr>
          <w:rFonts w:ascii="Tahoma" w:hAnsi="Tahoma" w:cs="Tahoma"/>
          <w:sz w:val="18"/>
          <w:szCs w:val="18"/>
          <w:u w:val="dotted"/>
        </w:rPr>
        <w:tab/>
      </w:r>
      <w:r w:rsidR="00AF6538" w:rsidRPr="00A100B5">
        <w:rPr>
          <w:rFonts w:ascii="Tahoma" w:hAnsi="Tahoma" w:cs="Tahoma"/>
          <w:sz w:val="18"/>
          <w:szCs w:val="18"/>
          <w:u w:val="dotted"/>
        </w:rPr>
        <w:tab/>
      </w:r>
      <w:r w:rsidR="006B6723" w:rsidRPr="00A100B5">
        <w:rPr>
          <w:rFonts w:ascii="Tahoma" w:hAnsi="Tahoma" w:cs="Tahoma"/>
          <w:b/>
          <w:sz w:val="18"/>
          <w:szCs w:val="18"/>
          <w:u w:val="dotted"/>
        </w:rPr>
        <w:t>4</w:t>
      </w:r>
    </w:p>
    <w:p w:rsidR="001D1E25" w:rsidRDefault="00A100B5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>
        <w:rPr>
          <w:rFonts w:ascii="Tahoma" w:hAnsi="Tahoma" w:cs="Tahoma"/>
          <w:b/>
          <w:sz w:val="18"/>
          <w:szCs w:val="18"/>
        </w:rPr>
        <w:t>3</w:t>
      </w:r>
      <w:r w:rsidR="001D1E25" w:rsidRPr="00B1113C">
        <w:rPr>
          <w:rFonts w:ascii="Tahoma" w:hAnsi="Tahoma" w:cs="Tahoma"/>
          <w:b/>
          <w:sz w:val="18"/>
          <w:szCs w:val="18"/>
        </w:rPr>
        <w:t>. Гарантийные обязательства</w:t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6B6723">
        <w:rPr>
          <w:rFonts w:ascii="Tahoma" w:hAnsi="Tahoma" w:cs="Tahoma"/>
          <w:b/>
          <w:bCs/>
          <w:sz w:val="18"/>
          <w:u w:val="dotted"/>
        </w:rPr>
        <w:t>4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 w:rsidRPr="001E2318">
        <w:rPr>
          <w:rFonts w:ascii="Tahoma" w:hAnsi="Tahoma" w:cs="Tahoma"/>
          <w:b/>
          <w:bCs/>
          <w:sz w:val="18"/>
        </w:rPr>
        <w:t>Отметки о периодических проверках и ремонте</w:t>
      </w:r>
      <w:r>
        <w:rPr>
          <w:rFonts w:ascii="Tahoma" w:hAnsi="Tahoma" w:cs="Tahoma"/>
          <w:b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="00A44DAE">
        <w:rPr>
          <w:rFonts w:ascii="Tahoma" w:hAnsi="Tahoma" w:cs="Tahoma"/>
          <w:b/>
          <w:bCs/>
          <w:sz w:val="18"/>
          <w:u w:val="dotted"/>
        </w:rPr>
        <w:t>6</w:t>
      </w:r>
    </w:p>
    <w:p w:rsidR="001D1E25" w:rsidRPr="00070435" w:rsidRDefault="001D1E25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6C13" w:rsidRPr="009C529E" w:rsidRDefault="001D6C13" w:rsidP="001D6C13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9C529E">
        <w:rPr>
          <w:rFonts w:ascii="Tahoma" w:hAnsi="Tahoma" w:cs="Tahoma"/>
          <w:b/>
          <w:sz w:val="18"/>
          <w:szCs w:val="18"/>
        </w:rPr>
        <w:t>ВНИМАНИЕ!</w:t>
      </w:r>
      <w:r w:rsidRPr="009C529E">
        <w:rPr>
          <w:rFonts w:ascii="Tahoma" w:hAnsi="Tahoma" w:cs="Tahoma"/>
          <w:sz w:val="18"/>
          <w:szCs w:val="18"/>
        </w:rPr>
        <w:t xml:space="preserve"> Вся информация, приведенная в данном руководстве</w:t>
      </w:r>
      <w:r>
        <w:rPr>
          <w:rFonts w:ascii="Tahoma" w:hAnsi="Tahoma" w:cs="Tahoma"/>
          <w:sz w:val="18"/>
          <w:szCs w:val="18"/>
        </w:rPr>
        <w:t>, основана на данных,</w:t>
      </w:r>
      <w:r w:rsidRPr="009C529E">
        <w:rPr>
          <w:rFonts w:ascii="Tahoma" w:hAnsi="Tahoma" w:cs="Tahoma"/>
          <w:sz w:val="18"/>
          <w:szCs w:val="18"/>
        </w:rPr>
        <w:t xml:space="preserve"> доступных на момент печати. Производитель оставляет за собой право вносить изменения в конструкцию изделия без предварительного уведомления, если эти изменения не ухудшают потребительских свойств и качества продукции. </w:t>
      </w: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7536F4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lastRenderedPageBreak/>
        <w:t>1. Описание и работа</w:t>
      </w:r>
    </w:p>
    <w:p w:rsidR="004F01E2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1.1 Назначение изделия</w:t>
      </w:r>
    </w:p>
    <w:p w:rsidR="009C44BB" w:rsidRPr="00332545" w:rsidRDefault="009C44BB" w:rsidP="009C44BB">
      <w:pPr>
        <w:spacing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Лебедка предназначена для перемещения грузов при проведении монтажно-демонтажных и ремонтных работ в различных отраслях промышленности и в быту.</w:t>
      </w:r>
    </w:p>
    <w:p w:rsidR="004F01E2" w:rsidRDefault="004F01E2" w:rsidP="00121B5D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1.2 Основные характеристики</w:t>
      </w:r>
    </w:p>
    <w:p w:rsidR="00FD1E55" w:rsidRDefault="00FD1E55" w:rsidP="00121B5D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 w:rsidRPr="00FC3F2B"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86912" behindDoc="1" locked="0" layoutInCell="1" allowOverlap="1" wp14:anchorId="7F40847F" wp14:editId="6927E9D4">
            <wp:simplePos x="0" y="0"/>
            <wp:positionH relativeFrom="page">
              <wp:posOffset>1722120</wp:posOffset>
            </wp:positionH>
            <wp:positionV relativeFrom="paragraph">
              <wp:posOffset>57785</wp:posOffset>
            </wp:positionV>
            <wp:extent cx="4059936" cy="1349668"/>
            <wp:effectExtent l="0" t="0" r="0" b="317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395_lr-1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9936" cy="1349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E55" w:rsidRDefault="00FD1E55" w:rsidP="00121B5D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FD1E55" w:rsidRDefault="00FD1E55" w:rsidP="00121B5D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FD1E55" w:rsidRDefault="00FD1E55" w:rsidP="00121B5D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FD1E55" w:rsidRDefault="00FD1E55" w:rsidP="00121B5D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FD1E55" w:rsidRDefault="00FD1E55" w:rsidP="00FD1E55">
      <w:pPr>
        <w:tabs>
          <w:tab w:val="left" w:pos="1845"/>
        </w:tabs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Рисунок 1. Устройство лебедки ручной рычажной модели ЛР.</w:t>
      </w:r>
    </w:p>
    <w:tbl>
      <w:tblPr>
        <w:tblStyle w:val="a4"/>
        <w:tblW w:w="9777" w:type="dxa"/>
        <w:jc w:val="center"/>
        <w:tblLook w:val="04A0" w:firstRow="1" w:lastRow="0" w:firstColumn="1" w:lastColumn="0" w:noHBand="0" w:noVBand="1"/>
      </w:tblPr>
      <w:tblGrid>
        <w:gridCol w:w="3114"/>
        <w:gridCol w:w="993"/>
        <w:gridCol w:w="992"/>
        <w:gridCol w:w="1134"/>
        <w:gridCol w:w="1134"/>
        <w:gridCol w:w="1134"/>
        <w:gridCol w:w="1276"/>
      </w:tblGrid>
      <w:tr w:rsidR="005916A7" w:rsidRPr="0049575A" w:rsidTr="0049575A">
        <w:trPr>
          <w:jc w:val="center"/>
        </w:trPr>
        <w:tc>
          <w:tcPr>
            <w:tcW w:w="3114" w:type="dxa"/>
            <w:shd w:val="pct15" w:color="auto" w:fill="auto"/>
            <w:vAlign w:val="center"/>
          </w:tcPr>
          <w:p w:rsidR="005916A7" w:rsidRPr="0049575A" w:rsidRDefault="005916A7" w:rsidP="0049575A">
            <w:pPr>
              <w:tabs>
                <w:tab w:val="left" w:pos="1845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49575A">
              <w:rPr>
                <w:rFonts w:ascii="Tahoma" w:hAnsi="Tahoma" w:cs="Tahoma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3119" w:type="dxa"/>
            <w:gridSpan w:val="3"/>
            <w:shd w:val="pct15" w:color="auto" w:fill="auto"/>
            <w:vAlign w:val="center"/>
          </w:tcPr>
          <w:p w:rsidR="005916A7" w:rsidRPr="0049575A" w:rsidRDefault="005916A7" w:rsidP="005916A7">
            <w:pPr>
              <w:tabs>
                <w:tab w:val="left" w:pos="1845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9575A">
              <w:rPr>
                <w:rFonts w:ascii="Tahoma" w:hAnsi="Tahoma" w:cs="Tahoma"/>
                <w:b/>
                <w:sz w:val="16"/>
                <w:szCs w:val="16"/>
              </w:rPr>
              <w:t>ЛР-0,63</w:t>
            </w:r>
          </w:p>
        </w:tc>
        <w:tc>
          <w:tcPr>
            <w:tcW w:w="3544" w:type="dxa"/>
            <w:gridSpan w:val="3"/>
            <w:shd w:val="pct15" w:color="auto" w:fill="auto"/>
            <w:vAlign w:val="center"/>
          </w:tcPr>
          <w:p w:rsidR="005916A7" w:rsidRPr="0049575A" w:rsidRDefault="005916A7" w:rsidP="005916A7">
            <w:pPr>
              <w:tabs>
                <w:tab w:val="left" w:pos="1845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9575A">
              <w:rPr>
                <w:rFonts w:ascii="Tahoma" w:hAnsi="Tahoma" w:cs="Tahoma"/>
                <w:b/>
                <w:sz w:val="16"/>
                <w:szCs w:val="16"/>
              </w:rPr>
              <w:t>ЛР-1,6</w:t>
            </w:r>
          </w:p>
        </w:tc>
      </w:tr>
      <w:tr w:rsidR="005916A7" w:rsidRPr="0049575A" w:rsidTr="0049575A">
        <w:trPr>
          <w:jc w:val="center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5916A7" w:rsidRPr="0049575A" w:rsidRDefault="005916A7" w:rsidP="0049575A">
            <w:pPr>
              <w:tabs>
                <w:tab w:val="left" w:pos="1845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49575A">
              <w:rPr>
                <w:rFonts w:ascii="Tahoma" w:hAnsi="Tahoma" w:cs="Tahoma"/>
                <w:b/>
                <w:sz w:val="16"/>
                <w:szCs w:val="16"/>
              </w:rPr>
              <w:t>Артикул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916A7" w:rsidRPr="0049575A" w:rsidRDefault="005916A7" w:rsidP="005916A7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575A">
              <w:rPr>
                <w:rFonts w:ascii="Tahoma" w:hAnsi="Tahoma" w:cs="Tahoma"/>
                <w:sz w:val="16"/>
                <w:szCs w:val="16"/>
              </w:rPr>
              <w:t>112633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916A7" w:rsidRPr="0049575A" w:rsidRDefault="005916A7" w:rsidP="005916A7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575A">
              <w:rPr>
                <w:rFonts w:ascii="Tahoma" w:hAnsi="Tahoma" w:cs="Tahoma"/>
                <w:sz w:val="16"/>
                <w:szCs w:val="16"/>
              </w:rPr>
              <w:t>112636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916A7" w:rsidRPr="0049575A" w:rsidRDefault="005916A7" w:rsidP="005916A7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575A">
              <w:rPr>
                <w:rFonts w:ascii="Tahoma" w:hAnsi="Tahoma" w:cs="Tahoma"/>
                <w:sz w:val="16"/>
                <w:szCs w:val="16"/>
              </w:rPr>
              <w:t>112639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916A7" w:rsidRPr="0049575A" w:rsidRDefault="005916A7" w:rsidP="005916A7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575A">
              <w:rPr>
                <w:rFonts w:ascii="Tahoma" w:hAnsi="Tahoma" w:cs="Tahoma"/>
                <w:sz w:val="16"/>
                <w:szCs w:val="16"/>
              </w:rPr>
              <w:t>112163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916A7" w:rsidRPr="0049575A" w:rsidRDefault="005916A7" w:rsidP="005916A7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575A">
              <w:rPr>
                <w:rFonts w:ascii="Tahoma" w:hAnsi="Tahoma" w:cs="Tahoma"/>
                <w:sz w:val="16"/>
                <w:szCs w:val="16"/>
              </w:rPr>
              <w:t>112166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916A7" w:rsidRPr="0049575A" w:rsidRDefault="005916A7" w:rsidP="005916A7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575A">
              <w:rPr>
                <w:rFonts w:ascii="Tahoma" w:hAnsi="Tahoma" w:cs="Tahoma"/>
                <w:sz w:val="16"/>
                <w:szCs w:val="16"/>
              </w:rPr>
              <w:t>112169</w:t>
            </w:r>
          </w:p>
        </w:tc>
      </w:tr>
      <w:tr w:rsidR="005916A7" w:rsidRPr="0049575A" w:rsidTr="0049575A">
        <w:trPr>
          <w:jc w:val="center"/>
        </w:trPr>
        <w:tc>
          <w:tcPr>
            <w:tcW w:w="3114" w:type="dxa"/>
            <w:shd w:val="pct15" w:color="auto" w:fill="auto"/>
            <w:vAlign w:val="center"/>
          </w:tcPr>
          <w:p w:rsidR="005916A7" w:rsidRPr="0049575A" w:rsidRDefault="005916A7" w:rsidP="0049575A">
            <w:pPr>
              <w:tabs>
                <w:tab w:val="left" w:pos="1845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49575A">
              <w:rPr>
                <w:rFonts w:ascii="Tahoma" w:hAnsi="Tahoma" w:cs="Tahoma"/>
                <w:b/>
                <w:sz w:val="16"/>
                <w:szCs w:val="16"/>
              </w:rPr>
              <w:t>Грузоподъемность, т</w:t>
            </w:r>
          </w:p>
        </w:tc>
        <w:tc>
          <w:tcPr>
            <w:tcW w:w="3119" w:type="dxa"/>
            <w:gridSpan w:val="3"/>
            <w:shd w:val="pct15" w:color="auto" w:fill="auto"/>
            <w:vAlign w:val="center"/>
          </w:tcPr>
          <w:p w:rsidR="005916A7" w:rsidRPr="0049575A" w:rsidRDefault="005916A7" w:rsidP="005916A7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575A">
              <w:rPr>
                <w:rFonts w:ascii="Tahoma" w:hAnsi="Tahoma" w:cs="Tahoma"/>
                <w:sz w:val="16"/>
                <w:szCs w:val="16"/>
              </w:rPr>
              <w:t>0,63</w:t>
            </w:r>
          </w:p>
        </w:tc>
        <w:tc>
          <w:tcPr>
            <w:tcW w:w="3544" w:type="dxa"/>
            <w:gridSpan w:val="3"/>
            <w:shd w:val="pct15" w:color="auto" w:fill="auto"/>
            <w:vAlign w:val="center"/>
          </w:tcPr>
          <w:p w:rsidR="005916A7" w:rsidRPr="0049575A" w:rsidRDefault="005916A7" w:rsidP="005916A7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575A">
              <w:rPr>
                <w:rFonts w:ascii="Tahoma" w:hAnsi="Tahoma" w:cs="Tahoma"/>
                <w:sz w:val="16"/>
                <w:szCs w:val="16"/>
              </w:rPr>
              <w:t>1,6</w:t>
            </w:r>
          </w:p>
        </w:tc>
      </w:tr>
      <w:tr w:rsidR="005916A7" w:rsidRPr="0049575A" w:rsidTr="0049575A">
        <w:trPr>
          <w:jc w:val="center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5916A7" w:rsidRPr="0049575A" w:rsidRDefault="005916A7" w:rsidP="0049575A">
            <w:pPr>
              <w:tabs>
                <w:tab w:val="left" w:pos="1845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49575A">
              <w:rPr>
                <w:rFonts w:ascii="Tahoma" w:hAnsi="Tahoma" w:cs="Tahoma"/>
                <w:b/>
                <w:sz w:val="16"/>
                <w:szCs w:val="16"/>
              </w:rPr>
              <w:t>Длина стального троса, 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916A7" w:rsidRPr="0049575A" w:rsidRDefault="005916A7" w:rsidP="005916A7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575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916A7" w:rsidRPr="0049575A" w:rsidRDefault="005916A7" w:rsidP="005916A7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575A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916A7" w:rsidRPr="0049575A" w:rsidRDefault="005916A7" w:rsidP="005916A7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575A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916A7" w:rsidRPr="0049575A" w:rsidRDefault="005916A7" w:rsidP="005916A7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575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916A7" w:rsidRPr="0049575A" w:rsidRDefault="005916A7" w:rsidP="005916A7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575A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916A7" w:rsidRPr="0049575A" w:rsidRDefault="005916A7" w:rsidP="005916A7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575A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</w:tr>
      <w:tr w:rsidR="005916A7" w:rsidRPr="0049575A" w:rsidTr="0049575A">
        <w:trPr>
          <w:jc w:val="center"/>
        </w:trPr>
        <w:tc>
          <w:tcPr>
            <w:tcW w:w="3114" w:type="dxa"/>
            <w:shd w:val="pct15" w:color="auto" w:fill="auto"/>
            <w:vAlign w:val="center"/>
          </w:tcPr>
          <w:p w:rsidR="005916A7" w:rsidRPr="0049575A" w:rsidRDefault="005916A7" w:rsidP="0049575A">
            <w:pPr>
              <w:tabs>
                <w:tab w:val="left" w:pos="1845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49575A">
              <w:rPr>
                <w:rFonts w:ascii="Tahoma" w:hAnsi="Tahoma" w:cs="Tahoma"/>
                <w:b/>
                <w:sz w:val="16"/>
                <w:szCs w:val="16"/>
              </w:rPr>
              <w:t xml:space="preserve">Диаметр стального троса, мм </w:t>
            </w:r>
          </w:p>
        </w:tc>
        <w:tc>
          <w:tcPr>
            <w:tcW w:w="3119" w:type="dxa"/>
            <w:gridSpan w:val="3"/>
            <w:shd w:val="pct15" w:color="auto" w:fill="auto"/>
            <w:vAlign w:val="center"/>
          </w:tcPr>
          <w:p w:rsidR="005916A7" w:rsidRPr="0049575A" w:rsidRDefault="005916A7" w:rsidP="005916A7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575A">
              <w:rPr>
                <w:rFonts w:ascii="Tahoma" w:hAnsi="Tahoma" w:cs="Tahoma"/>
                <w:sz w:val="16"/>
                <w:szCs w:val="16"/>
              </w:rPr>
              <w:t>5,6</w:t>
            </w:r>
          </w:p>
        </w:tc>
        <w:tc>
          <w:tcPr>
            <w:tcW w:w="3544" w:type="dxa"/>
            <w:gridSpan w:val="3"/>
            <w:shd w:val="pct15" w:color="auto" w:fill="auto"/>
            <w:vAlign w:val="center"/>
          </w:tcPr>
          <w:p w:rsidR="005916A7" w:rsidRPr="0049575A" w:rsidRDefault="005916A7" w:rsidP="005916A7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575A">
              <w:rPr>
                <w:rFonts w:ascii="Tahoma" w:hAnsi="Tahoma" w:cs="Tahoma"/>
                <w:sz w:val="16"/>
                <w:szCs w:val="16"/>
              </w:rPr>
              <w:t>8,3</w:t>
            </w:r>
          </w:p>
        </w:tc>
      </w:tr>
      <w:tr w:rsidR="005916A7" w:rsidRPr="0049575A" w:rsidTr="0049575A">
        <w:trPr>
          <w:jc w:val="center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5916A7" w:rsidRPr="0049575A" w:rsidRDefault="005916A7" w:rsidP="0049575A">
            <w:pPr>
              <w:tabs>
                <w:tab w:val="left" w:pos="1845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49575A">
              <w:rPr>
                <w:rFonts w:ascii="Tahoma" w:hAnsi="Tahoma" w:cs="Tahoma"/>
                <w:b/>
                <w:sz w:val="16"/>
                <w:szCs w:val="16"/>
              </w:rPr>
              <w:t>Усилие на рукоять, кг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5916A7" w:rsidRPr="0049575A" w:rsidRDefault="005916A7" w:rsidP="005916A7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575A">
              <w:rPr>
                <w:rFonts w:ascii="Tahoma" w:hAnsi="Tahoma" w:cs="Tahoma"/>
                <w:sz w:val="16"/>
                <w:szCs w:val="16"/>
              </w:rPr>
              <w:t>27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:rsidR="005916A7" w:rsidRPr="0049575A" w:rsidRDefault="005916A7" w:rsidP="005916A7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575A">
              <w:rPr>
                <w:rFonts w:ascii="Tahoma" w:hAnsi="Tahoma" w:cs="Tahoma"/>
                <w:sz w:val="16"/>
                <w:szCs w:val="16"/>
              </w:rPr>
              <w:t>37</w:t>
            </w:r>
          </w:p>
        </w:tc>
      </w:tr>
      <w:tr w:rsidR="005916A7" w:rsidRPr="0049575A" w:rsidTr="0049575A">
        <w:trPr>
          <w:jc w:val="center"/>
        </w:trPr>
        <w:tc>
          <w:tcPr>
            <w:tcW w:w="3114" w:type="dxa"/>
            <w:shd w:val="pct15" w:color="auto" w:fill="auto"/>
            <w:vAlign w:val="center"/>
          </w:tcPr>
          <w:p w:rsidR="005916A7" w:rsidRPr="0049575A" w:rsidRDefault="005916A7" w:rsidP="0049575A">
            <w:pPr>
              <w:tabs>
                <w:tab w:val="left" w:pos="1845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49575A">
              <w:rPr>
                <w:rFonts w:ascii="Tahoma" w:hAnsi="Tahoma" w:cs="Tahoma"/>
                <w:b/>
                <w:sz w:val="16"/>
                <w:szCs w:val="16"/>
              </w:rPr>
              <w:t>Номинальный ход вперед, мм</w:t>
            </w:r>
          </w:p>
        </w:tc>
        <w:tc>
          <w:tcPr>
            <w:tcW w:w="3119" w:type="dxa"/>
            <w:gridSpan w:val="3"/>
            <w:shd w:val="pct15" w:color="auto" w:fill="auto"/>
            <w:vAlign w:val="center"/>
          </w:tcPr>
          <w:p w:rsidR="005916A7" w:rsidRPr="0049575A" w:rsidRDefault="005916A7" w:rsidP="005916A7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575A">
              <w:rPr>
                <w:rFonts w:ascii="Tahoma" w:hAnsi="Tahoma" w:cs="Tahoma"/>
                <w:sz w:val="16"/>
                <w:szCs w:val="16"/>
              </w:rPr>
              <w:t>52</w:t>
            </w:r>
          </w:p>
        </w:tc>
        <w:tc>
          <w:tcPr>
            <w:tcW w:w="3544" w:type="dxa"/>
            <w:gridSpan w:val="3"/>
            <w:shd w:val="pct15" w:color="auto" w:fill="auto"/>
            <w:vAlign w:val="center"/>
          </w:tcPr>
          <w:p w:rsidR="005916A7" w:rsidRPr="0049575A" w:rsidRDefault="005916A7" w:rsidP="005916A7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575A">
              <w:rPr>
                <w:rFonts w:ascii="Tahoma" w:hAnsi="Tahoma" w:cs="Tahoma"/>
                <w:sz w:val="16"/>
                <w:szCs w:val="16"/>
              </w:rPr>
              <w:t>55</w:t>
            </w:r>
          </w:p>
        </w:tc>
      </w:tr>
      <w:tr w:rsidR="005916A7" w:rsidRPr="0049575A" w:rsidTr="0049575A">
        <w:trPr>
          <w:jc w:val="center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5916A7" w:rsidRPr="0049575A" w:rsidRDefault="005916A7" w:rsidP="0049575A">
            <w:pPr>
              <w:tabs>
                <w:tab w:val="left" w:pos="1845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49575A">
              <w:rPr>
                <w:rFonts w:ascii="Tahoma" w:hAnsi="Tahoma" w:cs="Tahoma"/>
                <w:b/>
                <w:sz w:val="16"/>
                <w:szCs w:val="16"/>
              </w:rPr>
              <w:t>Длина рукоятки, мм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5916A7" w:rsidRPr="0049575A" w:rsidRDefault="005916A7" w:rsidP="005916A7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575A">
              <w:rPr>
                <w:rFonts w:ascii="Tahoma" w:hAnsi="Tahoma" w:cs="Tahoma"/>
                <w:sz w:val="16"/>
                <w:szCs w:val="16"/>
              </w:rPr>
              <w:t>600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:rsidR="005916A7" w:rsidRPr="0049575A" w:rsidRDefault="005916A7" w:rsidP="005916A7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575A">
              <w:rPr>
                <w:rFonts w:ascii="Tahoma" w:hAnsi="Tahoma" w:cs="Tahoma"/>
                <w:sz w:val="16"/>
                <w:szCs w:val="16"/>
              </w:rPr>
              <w:t>750</w:t>
            </w:r>
          </w:p>
        </w:tc>
      </w:tr>
      <w:tr w:rsidR="005916A7" w:rsidRPr="0049575A" w:rsidTr="0049575A">
        <w:trPr>
          <w:jc w:val="center"/>
        </w:trPr>
        <w:tc>
          <w:tcPr>
            <w:tcW w:w="3114" w:type="dxa"/>
            <w:shd w:val="pct15" w:color="auto" w:fill="auto"/>
            <w:vAlign w:val="center"/>
          </w:tcPr>
          <w:p w:rsidR="005916A7" w:rsidRPr="0049575A" w:rsidRDefault="005916A7" w:rsidP="0049575A">
            <w:pPr>
              <w:tabs>
                <w:tab w:val="left" w:pos="1845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49575A">
              <w:rPr>
                <w:rFonts w:ascii="Tahoma" w:hAnsi="Tahoma" w:cs="Tahoma"/>
                <w:b/>
                <w:sz w:val="16"/>
                <w:szCs w:val="16"/>
              </w:rPr>
              <w:t>Масса, кг</w:t>
            </w:r>
          </w:p>
        </w:tc>
        <w:tc>
          <w:tcPr>
            <w:tcW w:w="993" w:type="dxa"/>
            <w:shd w:val="pct15" w:color="auto" w:fill="auto"/>
            <w:vAlign w:val="center"/>
          </w:tcPr>
          <w:p w:rsidR="005916A7" w:rsidRPr="0049575A" w:rsidRDefault="005916A7" w:rsidP="005916A7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575A">
              <w:rPr>
                <w:rFonts w:ascii="Tahoma" w:hAnsi="Tahoma" w:cs="Tahoma"/>
                <w:sz w:val="16"/>
                <w:szCs w:val="16"/>
              </w:rPr>
              <w:t>6,2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5916A7" w:rsidRPr="0049575A" w:rsidRDefault="005916A7" w:rsidP="005916A7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575A">
              <w:rPr>
                <w:rFonts w:ascii="Tahoma" w:hAnsi="Tahoma" w:cs="Tahoma"/>
                <w:sz w:val="16"/>
                <w:szCs w:val="16"/>
              </w:rPr>
              <w:t>6,6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5916A7" w:rsidRPr="0049575A" w:rsidRDefault="005916A7" w:rsidP="005916A7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575A">
              <w:rPr>
                <w:rFonts w:ascii="Tahoma" w:hAnsi="Tahoma" w:cs="Tahoma"/>
                <w:sz w:val="16"/>
                <w:szCs w:val="16"/>
              </w:rPr>
              <w:t>7,0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5916A7" w:rsidRPr="0049575A" w:rsidRDefault="005916A7" w:rsidP="005916A7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575A">
              <w:rPr>
                <w:rFonts w:ascii="Tahoma" w:hAnsi="Tahoma" w:cs="Tahoma"/>
                <w:sz w:val="16"/>
                <w:szCs w:val="16"/>
              </w:rPr>
              <w:t>11,6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5916A7" w:rsidRPr="0049575A" w:rsidRDefault="005916A7" w:rsidP="005916A7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575A">
              <w:rPr>
                <w:rFonts w:ascii="Tahoma" w:hAnsi="Tahoma" w:cs="Tahoma"/>
                <w:sz w:val="16"/>
                <w:szCs w:val="16"/>
              </w:rPr>
              <w:t>12,4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5916A7" w:rsidRPr="0049575A" w:rsidRDefault="005916A7" w:rsidP="005916A7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575A">
              <w:rPr>
                <w:rFonts w:ascii="Tahoma" w:hAnsi="Tahoma" w:cs="Tahoma"/>
                <w:sz w:val="16"/>
                <w:szCs w:val="16"/>
              </w:rPr>
              <w:t>13,2</w:t>
            </w:r>
          </w:p>
        </w:tc>
      </w:tr>
      <w:tr w:rsidR="005916A7" w:rsidRPr="0049575A" w:rsidTr="0049575A">
        <w:trPr>
          <w:jc w:val="center"/>
        </w:trPr>
        <w:tc>
          <w:tcPr>
            <w:tcW w:w="3114" w:type="dxa"/>
            <w:vAlign w:val="center"/>
          </w:tcPr>
          <w:p w:rsidR="005916A7" w:rsidRPr="0049575A" w:rsidRDefault="005916A7" w:rsidP="0049575A">
            <w:pPr>
              <w:tabs>
                <w:tab w:val="left" w:pos="1845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49575A">
              <w:rPr>
                <w:rFonts w:ascii="Tahoma" w:hAnsi="Tahoma" w:cs="Tahoma"/>
                <w:b/>
                <w:sz w:val="16"/>
                <w:szCs w:val="16"/>
              </w:rPr>
              <w:t>Габаритные размеры, мм</w:t>
            </w:r>
          </w:p>
        </w:tc>
        <w:tc>
          <w:tcPr>
            <w:tcW w:w="3119" w:type="dxa"/>
            <w:gridSpan w:val="3"/>
            <w:vAlign w:val="center"/>
          </w:tcPr>
          <w:p w:rsidR="005916A7" w:rsidRPr="0049575A" w:rsidRDefault="005916A7" w:rsidP="005916A7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575A">
              <w:rPr>
                <w:rFonts w:ascii="Tahoma" w:hAnsi="Tahoma" w:cs="Tahoma"/>
                <w:sz w:val="16"/>
                <w:szCs w:val="16"/>
              </w:rPr>
              <w:t>760х105х130</w:t>
            </w:r>
          </w:p>
        </w:tc>
        <w:tc>
          <w:tcPr>
            <w:tcW w:w="3544" w:type="dxa"/>
            <w:gridSpan w:val="3"/>
            <w:vAlign w:val="center"/>
          </w:tcPr>
          <w:p w:rsidR="005916A7" w:rsidRPr="0049575A" w:rsidRDefault="005916A7" w:rsidP="005916A7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575A">
              <w:rPr>
                <w:rFonts w:ascii="Tahoma" w:hAnsi="Tahoma" w:cs="Tahoma"/>
                <w:sz w:val="16"/>
                <w:szCs w:val="16"/>
              </w:rPr>
              <w:t>1000х145х145</w:t>
            </w:r>
          </w:p>
        </w:tc>
      </w:tr>
    </w:tbl>
    <w:p w:rsidR="005916A7" w:rsidRDefault="005916A7" w:rsidP="00FD1E55">
      <w:pPr>
        <w:tabs>
          <w:tab w:val="left" w:pos="1845"/>
        </w:tabs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E478C0" w:rsidRDefault="00E478C0" w:rsidP="00B3094A">
      <w:pPr>
        <w:jc w:val="center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 xml:space="preserve">Дата </w:t>
      </w:r>
      <w:proofErr w:type="gramStart"/>
      <w:r w:rsidRPr="00EE4FED">
        <w:rPr>
          <w:rFonts w:ascii="Tahoma" w:hAnsi="Tahoma" w:cs="Tahoma"/>
          <w:sz w:val="18"/>
          <w:szCs w:val="18"/>
        </w:rPr>
        <w:t xml:space="preserve">продажи:   </w:t>
      </w:r>
      <w:proofErr w:type="gramEnd"/>
      <w:r w:rsidRPr="00EE4FED">
        <w:rPr>
          <w:rFonts w:ascii="Tahoma" w:hAnsi="Tahoma" w:cs="Tahoma"/>
          <w:sz w:val="18"/>
          <w:szCs w:val="18"/>
        </w:rPr>
        <w:t xml:space="preserve">                                 МП:                            Кол-во:           </w:t>
      </w:r>
      <w:proofErr w:type="spellStart"/>
      <w:r w:rsidRPr="00EE4FED">
        <w:rPr>
          <w:rFonts w:ascii="Tahoma" w:hAnsi="Tahoma" w:cs="Tahoma"/>
          <w:sz w:val="18"/>
          <w:szCs w:val="18"/>
        </w:rPr>
        <w:t>шт</w:t>
      </w:r>
      <w:proofErr w:type="spellEnd"/>
    </w:p>
    <w:p w:rsidR="0049575A" w:rsidRDefault="0049575A" w:rsidP="007D38A2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4F01E2" w:rsidRPr="005D4131" w:rsidRDefault="007D38A2" w:rsidP="007D38A2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</w:t>
      </w:r>
      <w:r w:rsidR="004F01E2" w:rsidRPr="005D4131">
        <w:rPr>
          <w:rFonts w:ascii="Tahoma" w:hAnsi="Tahoma" w:cs="Tahoma"/>
          <w:b/>
          <w:sz w:val="18"/>
          <w:szCs w:val="18"/>
        </w:rPr>
        <w:t>. Использование по назначению</w:t>
      </w:r>
    </w:p>
    <w:p w:rsidR="005D4131" w:rsidRDefault="00F31AA9" w:rsidP="005D4131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2.1 Порядок установки, </w:t>
      </w:r>
      <w:r w:rsidR="005D4131" w:rsidRPr="005D4131">
        <w:rPr>
          <w:rFonts w:ascii="Tahoma" w:hAnsi="Tahoma" w:cs="Tahoma"/>
          <w:b/>
          <w:sz w:val="18"/>
          <w:szCs w:val="18"/>
        </w:rPr>
        <w:t>подготовка</w:t>
      </w:r>
      <w:r>
        <w:rPr>
          <w:rFonts w:ascii="Tahoma" w:hAnsi="Tahoma" w:cs="Tahoma"/>
          <w:b/>
          <w:sz w:val="18"/>
          <w:szCs w:val="18"/>
        </w:rPr>
        <w:t xml:space="preserve"> и работа</w:t>
      </w:r>
    </w:p>
    <w:p w:rsidR="00F8144F" w:rsidRDefault="00F8144F" w:rsidP="00F8144F">
      <w:pPr>
        <w:widowControl w:val="0"/>
        <w:spacing w:after="0" w:line="240" w:lineRule="auto"/>
        <w:ind w:firstLine="567"/>
        <w:rPr>
          <w:rFonts w:ascii="Tahoma" w:hAnsi="Tahoma" w:cs="Tahoma"/>
          <w:sz w:val="18"/>
          <w:szCs w:val="18"/>
        </w:rPr>
      </w:pPr>
      <w:r w:rsidRPr="00690B91">
        <w:rPr>
          <w:rFonts w:ascii="Tahoma" w:hAnsi="Tahoma" w:cs="Tahoma"/>
          <w:sz w:val="18"/>
          <w:szCs w:val="18"/>
        </w:rPr>
        <w:t>Устро</w:t>
      </w:r>
      <w:r>
        <w:rPr>
          <w:rFonts w:ascii="Tahoma" w:hAnsi="Tahoma" w:cs="Tahoma"/>
          <w:sz w:val="18"/>
          <w:szCs w:val="18"/>
        </w:rPr>
        <w:t>йство лебедки показано на рисунке 1.</w:t>
      </w:r>
    </w:p>
    <w:p w:rsidR="00F8144F" w:rsidRDefault="00F8144F" w:rsidP="00F8144F">
      <w:pPr>
        <w:widowControl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Основные составные части: барабан с навитым на него канатом, вилка, рычаг и рукоятка. На оси установлены вилка, рычаг и барабан. На вилке и рычаге расположены подпружиненные фиксаторы, которые входят в зацепление со звездочкой барабана. Фиксаторы имеют с одной стороны скосы для свободного проскальзывания относительно зубьев барабана, а с противоположной стороны уступы для фиксации во впадины барабана.</w:t>
      </w:r>
    </w:p>
    <w:p w:rsidR="00F8144F" w:rsidRDefault="00F8144F" w:rsidP="00F8144F">
      <w:pPr>
        <w:widowControl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Фиксаторы вручную можно вывести из впадин барабана, повернуть и ввести в нужное для работы положение. Крюк на лебедке служит для крепления лебедки, он может быть ориентирован в любом направлении. Для закрепления перемещаемого груза служит крюк на тросе. </w:t>
      </w:r>
    </w:p>
    <w:p w:rsidR="00F8144F" w:rsidRDefault="00F8144F" w:rsidP="00F8144F">
      <w:pPr>
        <w:widowControl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После установки крюков крепления лебедки и перемещаемого груза, установки фиксаторов в нужном направлении, обеспечивающим натяжку каната, при повороте барабана рычагом рукоятки в одном направлении и свободном проскальзывании фиксатора рычага в другом направлении осуществляется перемещение груза. </w:t>
      </w:r>
    </w:p>
    <w:p w:rsidR="009532FA" w:rsidRPr="00684747" w:rsidRDefault="00F8144F" w:rsidP="00F8144F">
      <w:pPr>
        <w:spacing w:after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C222C">
        <w:rPr>
          <w:rFonts w:ascii="Tahoma" w:hAnsi="Tahoma" w:cs="Tahoma"/>
          <w:b/>
          <w:i/>
          <w:sz w:val="18"/>
          <w:szCs w:val="18"/>
        </w:rPr>
        <w:t>Внимание:</w:t>
      </w:r>
      <w:r>
        <w:rPr>
          <w:rFonts w:ascii="Tahoma" w:hAnsi="Tahoma" w:cs="Tahoma"/>
          <w:b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при работе не допускается превышение тягового усилия лебедки. При перемещении груза на максимальное расстояние необходимо на барабане оставлять намотанный не менее одного витка троса.</w:t>
      </w:r>
    </w:p>
    <w:p w:rsidR="0077345B" w:rsidRDefault="0077345B" w:rsidP="00592BB8">
      <w:pPr>
        <w:spacing w:before="240" w:line="240" w:lineRule="auto"/>
        <w:ind w:right="-15"/>
        <w:jc w:val="center"/>
        <w:rPr>
          <w:rFonts w:ascii="Tahoma" w:hAnsi="Tahoma" w:cs="Tahoma"/>
          <w:b/>
          <w:sz w:val="18"/>
          <w:szCs w:val="18"/>
        </w:rPr>
      </w:pPr>
      <w:r w:rsidRPr="0077345B">
        <w:rPr>
          <w:rFonts w:ascii="Tahoma" w:hAnsi="Tahoma" w:cs="Tahoma"/>
          <w:b/>
          <w:sz w:val="18"/>
          <w:szCs w:val="18"/>
        </w:rPr>
        <w:t xml:space="preserve">2.2 </w:t>
      </w:r>
      <w:r w:rsidR="00F8144F">
        <w:rPr>
          <w:rFonts w:ascii="Tahoma" w:hAnsi="Tahoma" w:cs="Tahoma"/>
          <w:b/>
          <w:sz w:val="18"/>
          <w:szCs w:val="18"/>
        </w:rPr>
        <w:t>Техническое обслуживание</w:t>
      </w:r>
    </w:p>
    <w:p w:rsidR="00F8144F" w:rsidRPr="00FC3F2B" w:rsidRDefault="00F8144F" w:rsidP="00F8144F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FC3F2B">
        <w:rPr>
          <w:rFonts w:ascii="Tahoma" w:hAnsi="Tahoma" w:cs="Tahoma"/>
          <w:sz w:val="18"/>
          <w:szCs w:val="18"/>
        </w:rPr>
        <w:t xml:space="preserve">После завершения работ, инструмент должен быть протерт чистой ветошью для удаления различной грязи с инструмента, прежде </w:t>
      </w:r>
      <w:r>
        <w:rPr>
          <w:rFonts w:ascii="Tahoma" w:hAnsi="Tahoma" w:cs="Tahoma"/>
          <w:sz w:val="18"/>
          <w:szCs w:val="18"/>
        </w:rPr>
        <w:t>всего в местах подвижных частей</w:t>
      </w:r>
      <w:r w:rsidRPr="00FC3F2B">
        <w:rPr>
          <w:rFonts w:ascii="Tahoma" w:hAnsi="Tahoma" w:cs="Tahoma"/>
          <w:sz w:val="18"/>
          <w:szCs w:val="18"/>
        </w:rPr>
        <w:t xml:space="preserve">. </w:t>
      </w:r>
    </w:p>
    <w:p w:rsidR="00F8144F" w:rsidRPr="00FC3F2B" w:rsidRDefault="00F8144F" w:rsidP="00F8144F">
      <w:pPr>
        <w:spacing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О</w:t>
      </w:r>
      <w:r w:rsidRPr="00FC3F2B">
        <w:rPr>
          <w:rFonts w:ascii="Tahoma" w:hAnsi="Tahoma" w:cs="Tahoma"/>
          <w:sz w:val="18"/>
          <w:szCs w:val="18"/>
        </w:rPr>
        <w:t>собое внимание следует удел</w:t>
      </w:r>
      <w:r>
        <w:rPr>
          <w:rFonts w:ascii="Tahoma" w:hAnsi="Tahoma" w:cs="Tahoma"/>
          <w:sz w:val="18"/>
          <w:szCs w:val="18"/>
        </w:rPr>
        <w:t>ить очистке храпового механизма</w:t>
      </w:r>
      <w:r w:rsidRPr="00FC3F2B">
        <w:rPr>
          <w:rFonts w:ascii="Tahoma" w:hAnsi="Tahoma" w:cs="Tahoma"/>
          <w:sz w:val="18"/>
          <w:szCs w:val="18"/>
        </w:rPr>
        <w:t>. После очистки, по необходимост</w:t>
      </w:r>
      <w:r>
        <w:rPr>
          <w:rFonts w:ascii="Tahoma" w:hAnsi="Tahoma" w:cs="Tahoma"/>
          <w:sz w:val="18"/>
          <w:szCs w:val="18"/>
        </w:rPr>
        <w:t>и, смазывайте храповый механизм</w:t>
      </w:r>
      <w:r w:rsidRPr="00FC3F2B">
        <w:rPr>
          <w:rFonts w:ascii="Tahoma" w:hAnsi="Tahoma" w:cs="Tahoma"/>
          <w:sz w:val="18"/>
          <w:szCs w:val="18"/>
        </w:rPr>
        <w:t>.</w:t>
      </w:r>
    </w:p>
    <w:p w:rsidR="00F8144F" w:rsidRPr="00047BD4" w:rsidRDefault="00F8144F" w:rsidP="00F8144F">
      <w:pPr>
        <w:spacing w:after="146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047BD4">
        <w:rPr>
          <w:rFonts w:ascii="Tahoma" w:hAnsi="Tahoma" w:cs="Tahoma"/>
          <w:b/>
          <w:i/>
          <w:sz w:val="18"/>
          <w:szCs w:val="18"/>
        </w:rPr>
        <w:t>Внимание:</w:t>
      </w:r>
      <w:r>
        <w:rPr>
          <w:rFonts w:ascii="Tahoma" w:hAnsi="Tahoma" w:cs="Tahoma"/>
          <w:i/>
          <w:sz w:val="18"/>
          <w:szCs w:val="18"/>
        </w:rPr>
        <w:t xml:space="preserve"> </w:t>
      </w:r>
      <w:r w:rsidRPr="00047BD4">
        <w:rPr>
          <w:rFonts w:ascii="Tahoma" w:hAnsi="Tahoma" w:cs="Tahoma"/>
          <w:sz w:val="18"/>
          <w:szCs w:val="18"/>
        </w:rPr>
        <w:t>Не допускается попадание смазки на внутренние поверхности барабана лебедки. Попадание смазки приведет к тому, что наматывание троса на барабан будет невозможно.</w:t>
      </w:r>
    </w:p>
    <w:p w:rsidR="005D4131" w:rsidRDefault="00350574" w:rsidP="00D56B90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2.3</w:t>
      </w:r>
      <w:r w:rsidR="005D4131" w:rsidRPr="005D4131">
        <w:rPr>
          <w:rFonts w:ascii="Tahoma" w:hAnsi="Tahoma" w:cs="Tahoma"/>
          <w:b/>
          <w:sz w:val="18"/>
          <w:szCs w:val="18"/>
        </w:rPr>
        <w:t xml:space="preserve"> Меры предосторожности</w:t>
      </w:r>
    </w:p>
    <w:p w:rsidR="00F8144F" w:rsidRPr="00FC3F2B" w:rsidRDefault="00F8144F" w:rsidP="008F1C5B">
      <w:pPr>
        <w:numPr>
          <w:ilvl w:val="0"/>
          <w:numId w:val="17"/>
        </w:numPr>
        <w:spacing w:after="0" w:line="240" w:lineRule="auto"/>
        <w:ind w:left="1134" w:right="93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88960" behindDoc="0" locked="0" layoutInCell="1" allowOverlap="1" wp14:anchorId="0700E81C" wp14:editId="48D52987">
            <wp:simplePos x="0" y="0"/>
            <wp:positionH relativeFrom="margin">
              <wp:align>left</wp:align>
            </wp:positionH>
            <wp:positionV relativeFrom="paragraph">
              <wp:posOffset>156210</wp:posOffset>
            </wp:positionV>
            <wp:extent cx="584200" cy="519430"/>
            <wp:effectExtent l="0" t="0" r="6350" b="0"/>
            <wp:wrapNone/>
            <wp:docPr id="1" name="Рисунок 1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F2B">
        <w:rPr>
          <w:rFonts w:ascii="Tahoma" w:hAnsi="Tahoma" w:cs="Tahoma"/>
          <w:sz w:val="18"/>
          <w:szCs w:val="18"/>
        </w:rPr>
        <w:t>Лебедки ручные ЛР являются профессиональным инструментом, эксплуатация и обслуживание которых должна производить</w:t>
      </w:r>
      <w:r>
        <w:rPr>
          <w:rFonts w:ascii="Tahoma" w:hAnsi="Tahoma" w:cs="Tahoma"/>
          <w:sz w:val="18"/>
          <w:szCs w:val="18"/>
        </w:rPr>
        <w:t>ся квалифицированным персоналом.</w:t>
      </w:r>
    </w:p>
    <w:p w:rsidR="00F8144F" w:rsidRDefault="00F8144F" w:rsidP="008F1C5B">
      <w:pPr>
        <w:pStyle w:val="a3"/>
        <w:widowControl w:val="0"/>
        <w:numPr>
          <w:ilvl w:val="0"/>
          <w:numId w:val="17"/>
        </w:numPr>
        <w:spacing w:after="0" w:line="240" w:lineRule="auto"/>
        <w:ind w:left="1134" w:firstLine="0"/>
        <w:jc w:val="both"/>
        <w:rPr>
          <w:rFonts w:ascii="Tahoma" w:hAnsi="Tahoma" w:cs="Tahoma"/>
          <w:bCs/>
          <w:sz w:val="18"/>
        </w:rPr>
      </w:pPr>
      <w:r w:rsidRPr="00174346">
        <w:rPr>
          <w:rFonts w:ascii="Tahoma" w:hAnsi="Tahoma" w:cs="Tahoma"/>
          <w:bCs/>
          <w:sz w:val="18"/>
        </w:rPr>
        <w:t>Работайте в защитных перчатках.</w:t>
      </w:r>
    </w:p>
    <w:p w:rsidR="00F8144F" w:rsidRPr="00FC3F2B" w:rsidRDefault="00F8144F" w:rsidP="008F1C5B">
      <w:pPr>
        <w:numPr>
          <w:ilvl w:val="0"/>
          <w:numId w:val="17"/>
        </w:numPr>
        <w:spacing w:after="0" w:line="240" w:lineRule="auto"/>
        <w:ind w:left="1134" w:right="93" w:firstLine="0"/>
        <w:jc w:val="both"/>
        <w:rPr>
          <w:rFonts w:ascii="Tahoma" w:hAnsi="Tahoma" w:cs="Tahoma"/>
          <w:sz w:val="18"/>
          <w:szCs w:val="18"/>
        </w:rPr>
      </w:pPr>
      <w:r w:rsidRPr="00FC3F2B">
        <w:rPr>
          <w:rFonts w:ascii="Tahoma" w:hAnsi="Tahoma" w:cs="Tahoma"/>
          <w:sz w:val="18"/>
          <w:szCs w:val="18"/>
        </w:rPr>
        <w:t>Не применяйте лебедку с поврежденным стальным канатом</w:t>
      </w:r>
      <w:r>
        <w:rPr>
          <w:rFonts w:ascii="Tahoma" w:hAnsi="Tahoma" w:cs="Tahoma"/>
          <w:sz w:val="18"/>
          <w:szCs w:val="18"/>
        </w:rPr>
        <w:t>.</w:t>
      </w:r>
    </w:p>
    <w:p w:rsidR="00F8144F" w:rsidRPr="00174346" w:rsidRDefault="00F8144F" w:rsidP="008F1C5B">
      <w:pPr>
        <w:pStyle w:val="a3"/>
        <w:widowControl w:val="0"/>
        <w:numPr>
          <w:ilvl w:val="0"/>
          <w:numId w:val="17"/>
        </w:numPr>
        <w:spacing w:after="0" w:line="240" w:lineRule="auto"/>
        <w:ind w:left="1134" w:firstLine="0"/>
        <w:jc w:val="both"/>
        <w:rPr>
          <w:rFonts w:ascii="Tahoma" w:hAnsi="Tahoma" w:cs="Tahoma"/>
          <w:bCs/>
          <w:sz w:val="18"/>
        </w:rPr>
      </w:pPr>
      <w:r>
        <w:rPr>
          <w:rFonts w:ascii="Tahoma" w:hAnsi="Tahoma" w:cs="Tahoma"/>
          <w:sz w:val="18"/>
          <w:szCs w:val="18"/>
        </w:rPr>
        <w:t>Не пре</w:t>
      </w:r>
      <w:r w:rsidRPr="00174346">
        <w:rPr>
          <w:rFonts w:ascii="Tahoma" w:hAnsi="Tahoma" w:cs="Tahoma"/>
          <w:sz w:val="18"/>
          <w:szCs w:val="18"/>
        </w:rPr>
        <w:t>вышайте технические характеристики лебедки</w:t>
      </w:r>
      <w:r>
        <w:rPr>
          <w:rFonts w:ascii="Tahoma" w:hAnsi="Tahoma" w:cs="Tahoma"/>
          <w:sz w:val="18"/>
          <w:szCs w:val="18"/>
        </w:rPr>
        <w:t>.</w:t>
      </w:r>
    </w:p>
    <w:p w:rsidR="00F8144F" w:rsidRPr="00174346" w:rsidRDefault="00F8144F" w:rsidP="008F1C5B">
      <w:pPr>
        <w:pStyle w:val="a3"/>
        <w:widowControl w:val="0"/>
        <w:numPr>
          <w:ilvl w:val="0"/>
          <w:numId w:val="17"/>
        </w:numPr>
        <w:spacing w:after="0" w:line="240" w:lineRule="auto"/>
        <w:ind w:left="1134" w:firstLine="0"/>
        <w:jc w:val="both"/>
        <w:rPr>
          <w:rFonts w:ascii="Tahoma" w:hAnsi="Tahoma" w:cs="Tahoma"/>
          <w:bCs/>
          <w:sz w:val="18"/>
        </w:rPr>
      </w:pPr>
      <w:r w:rsidRPr="00174346">
        <w:rPr>
          <w:rFonts w:ascii="Tahoma" w:hAnsi="Tahoma" w:cs="Tahoma"/>
          <w:sz w:val="18"/>
          <w:szCs w:val="18"/>
        </w:rPr>
        <w:t>Не допускается эксплуатация лебедки для вертикальных подъемов. Это может привес</w:t>
      </w:r>
      <w:r>
        <w:rPr>
          <w:rFonts w:ascii="Tahoma" w:hAnsi="Tahoma" w:cs="Tahoma"/>
          <w:sz w:val="18"/>
          <w:szCs w:val="18"/>
        </w:rPr>
        <w:t xml:space="preserve">ти к поломкам лебедки и </w:t>
      </w:r>
      <w:r>
        <w:rPr>
          <w:rFonts w:ascii="Tahoma" w:hAnsi="Tahoma" w:cs="Tahoma"/>
          <w:sz w:val="18"/>
          <w:szCs w:val="18"/>
        </w:rPr>
        <w:lastRenderedPageBreak/>
        <w:t>травмам</w:t>
      </w:r>
      <w:r w:rsidRPr="00174346">
        <w:rPr>
          <w:rFonts w:ascii="Tahoma" w:hAnsi="Tahoma" w:cs="Tahoma"/>
          <w:sz w:val="18"/>
          <w:szCs w:val="18"/>
        </w:rPr>
        <w:t>. Лебедка предназначена исключительно для натяжения в горизонтальной плоскости</w:t>
      </w:r>
      <w:r>
        <w:rPr>
          <w:rFonts w:ascii="Tahoma" w:hAnsi="Tahoma" w:cs="Tahoma"/>
          <w:sz w:val="18"/>
          <w:szCs w:val="18"/>
        </w:rPr>
        <w:t>.</w:t>
      </w:r>
    </w:p>
    <w:p w:rsidR="00F8144F" w:rsidRPr="00174346" w:rsidRDefault="00F8144F" w:rsidP="008F1C5B">
      <w:pPr>
        <w:pStyle w:val="a3"/>
        <w:widowControl w:val="0"/>
        <w:numPr>
          <w:ilvl w:val="0"/>
          <w:numId w:val="17"/>
        </w:numPr>
        <w:spacing w:after="0" w:line="240" w:lineRule="auto"/>
        <w:ind w:left="1134" w:firstLine="0"/>
        <w:jc w:val="both"/>
        <w:rPr>
          <w:rFonts w:ascii="Tahoma" w:hAnsi="Tahoma" w:cs="Tahoma"/>
          <w:bCs/>
          <w:sz w:val="18"/>
        </w:rPr>
      </w:pPr>
      <w:r w:rsidRPr="00174346">
        <w:rPr>
          <w:rFonts w:ascii="Tahoma" w:hAnsi="Tahoma" w:cs="Tahoma"/>
          <w:sz w:val="18"/>
          <w:szCs w:val="18"/>
        </w:rPr>
        <w:t>Следите, чтобы стальной канат ровно наматывался на барабан, во</w:t>
      </w:r>
      <w:r>
        <w:rPr>
          <w:rFonts w:ascii="Tahoma" w:hAnsi="Tahoma" w:cs="Tahoma"/>
          <w:sz w:val="18"/>
          <w:szCs w:val="18"/>
        </w:rPr>
        <w:t xml:space="preserve"> </w:t>
      </w:r>
      <w:r w:rsidRPr="00174346">
        <w:rPr>
          <w:rFonts w:ascii="Tahoma" w:hAnsi="Tahoma" w:cs="Tahoma"/>
          <w:sz w:val="18"/>
          <w:szCs w:val="18"/>
        </w:rPr>
        <w:t>избежание заклинивания механизма</w:t>
      </w:r>
      <w:r>
        <w:rPr>
          <w:rFonts w:ascii="Tahoma" w:hAnsi="Tahoma" w:cs="Tahoma"/>
          <w:sz w:val="18"/>
          <w:szCs w:val="18"/>
        </w:rPr>
        <w:t>.</w:t>
      </w:r>
    </w:p>
    <w:p w:rsidR="00F8144F" w:rsidRPr="00174346" w:rsidRDefault="00F8144F" w:rsidP="008F1C5B">
      <w:pPr>
        <w:pStyle w:val="a3"/>
        <w:widowControl w:val="0"/>
        <w:numPr>
          <w:ilvl w:val="0"/>
          <w:numId w:val="17"/>
        </w:numPr>
        <w:spacing w:after="0" w:line="240" w:lineRule="auto"/>
        <w:ind w:left="1134" w:firstLine="0"/>
        <w:jc w:val="both"/>
        <w:rPr>
          <w:rFonts w:ascii="Tahoma" w:hAnsi="Tahoma" w:cs="Tahoma"/>
          <w:bCs/>
          <w:sz w:val="18"/>
        </w:rPr>
      </w:pPr>
      <w:r w:rsidRPr="00174346">
        <w:rPr>
          <w:rFonts w:ascii="Tahoma" w:hAnsi="Tahoma" w:cs="Tahoma"/>
          <w:sz w:val="18"/>
          <w:szCs w:val="18"/>
        </w:rPr>
        <w:t>Во</w:t>
      </w:r>
      <w:r>
        <w:rPr>
          <w:rFonts w:ascii="Tahoma" w:hAnsi="Tahoma" w:cs="Tahoma"/>
          <w:sz w:val="18"/>
          <w:szCs w:val="18"/>
        </w:rPr>
        <w:t xml:space="preserve"> </w:t>
      </w:r>
      <w:r w:rsidRPr="00174346">
        <w:rPr>
          <w:rFonts w:ascii="Tahoma" w:hAnsi="Tahoma" w:cs="Tahoma"/>
          <w:sz w:val="18"/>
          <w:szCs w:val="18"/>
        </w:rPr>
        <w:t>избежание самопроизвольного раскручивания</w:t>
      </w:r>
      <w:r>
        <w:rPr>
          <w:rFonts w:ascii="Tahoma" w:hAnsi="Tahoma" w:cs="Tahoma"/>
          <w:sz w:val="18"/>
          <w:szCs w:val="18"/>
        </w:rPr>
        <w:t>,</w:t>
      </w:r>
      <w:r w:rsidRPr="00174346">
        <w:rPr>
          <w:rFonts w:ascii="Tahoma" w:hAnsi="Tahoma" w:cs="Tahoma"/>
          <w:sz w:val="18"/>
          <w:szCs w:val="18"/>
        </w:rPr>
        <w:t xml:space="preserve"> следите за положением переключателя режимов работы</w:t>
      </w:r>
      <w:r>
        <w:rPr>
          <w:rFonts w:ascii="Tahoma" w:hAnsi="Tahoma" w:cs="Tahoma"/>
          <w:sz w:val="18"/>
          <w:szCs w:val="18"/>
        </w:rPr>
        <w:t>.</w:t>
      </w:r>
    </w:p>
    <w:p w:rsidR="00F8144F" w:rsidRPr="00174346" w:rsidRDefault="00F8144F" w:rsidP="008F1C5B">
      <w:pPr>
        <w:pStyle w:val="a3"/>
        <w:widowControl w:val="0"/>
        <w:numPr>
          <w:ilvl w:val="0"/>
          <w:numId w:val="17"/>
        </w:numPr>
        <w:spacing w:after="0" w:line="240" w:lineRule="auto"/>
        <w:ind w:left="1134" w:firstLine="0"/>
        <w:jc w:val="both"/>
        <w:rPr>
          <w:rFonts w:ascii="Tahoma" w:hAnsi="Tahoma" w:cs="Tahoma"/>
          <w:bCs/>
          <w:sz w:val="18"/>
        </w:rPr>
      </w:pPr>
      <w:r>
        <w:rPr>
          <w:rFonts w:ascii="Tahoma" w:hAnsi="Tahoma" w:cs="Tahoma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91008" behindDoc="0" locked="0" layoutInCell="1" allowOverlap="1" wp14:anchorId="2D31D6C5" wp14:editId="6C0908DF">
            <wp:simplePos x="0" y="0"/>
            <wp:positionH relativeFrom="margin">
              <wp:align>left</wp:align>
            </wp:positionH>
            <wp:positionV relativeFrom="paragraph">
              <wp:posOffset>52070</wp:posOffset>
            </wp:positionV>
            <wp:extent cx="584200" cy="519430"/>
            <wp:effectExtent l="0" t="0" r="6350" b="0"/>
            <wp:wrapNone/>
            <wp:docPr id="6" name="Рисунок 6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4346">
        <w:rPr>
          <w:rFonts w:ascii="Tahoma" w:hAnsi="Tahoma" w:cs="Tahoma"/>
          <w:sz w:val="18"/>
          <w:szCs w:val="18"/>
        </w:rPr>
        <w:t>Соблюдайте правила безопасности при работе на высоте</w:t>
      </w:r>
      <w:r>
        <w:rPr>
          <w:rFonts w:ascii="Tahoma" w:hAnsi="Tahoma" w:cs="Tahoma"/>
          <w:sz w:val="18"/>
          <w:szCs w:val="18"/>
        </w:rPr>
        <w:t>.</w:t>
      </w:r>
    </w:p>
    <w:p w:rsidR="00F8144F" w:rsidRPr="00174346" w:rsidRDefault="00F8144F" w:rsidP="008F1C5B">
      <w:pPr>
        <w:pStyle w:val="a3"/>
        <w:widowControl w:val="0"/>
        <w:numPr>
          <w:ilvl w:val="0"/>
          <w:numId w:val="17"/>
        </w:numPr>
        <w:spacing w:after="0" w:line="240" w:lineRule="auto"/>
        <w:ind w:left="1134" w:firstLine="0"/>
        <w:jc w:val="both"/>
        <w:rPr>
          <w:rFonts w:ascii="Tahoma" w:hAnsi="Tahoma" w:cs="Tahoma"/>
          <w:bCs/>
          <w:sz w:val="18"/>
        </w:rPr>
      </w:pPr>
      <w:r w:rsidRPr="00174346">
        <w:rPr>
          <w:rFonts w:ascii="Tahoma" w:hAnsi="Tahoma" w:cs="Tahoma"/>
          <w:sz w:val="18"/>
          <w:szCs w:val="18"/>
        </w:rPr>
        <w:t>Используйте ин</w:t>
      </w:r>
      <w:r>
        <w:rPr>
          <w:rFonts w:ascii="Tahoma" w:hAnsi="Tahoma" w:cs="Tahoma"/>
          <w:sz w:val="18"/>
          <w:szCs w:val="18"/>
        </w:rPr>
        <w:t>струмент согласно его назначению.</w:t>
      </w:r>
    </w:p>
    <w:p w:rsidR="00F8144F" w:rsidRPr="00174346" w:rsidRDefault="00F8144F" w:rsidP="008F1C5B">
      <w:pPr>
        <w:pStyle w:val="a3"/>
        <w:numPr>
          <w:ilvl w:val="0"/>
          <w:numId w:val="17"/>
        </w:numPr>
        <w:spacing w:after="134" w:line="240" w:lineRule="auto"/>
        <w:ind w:left="1134" w:right="93" w:firstLine="0"/>
        <w:jc w:val="both"/>
        <w:rPr>
          <w:rFonts w:ascii="Tahoma" w:hAnsi="Tahoma" w:cs="Tahoma"/>
          <w:sz w:val="18"/>
          <w:szCs w:val="18"/>
        </w:rPr>
      </w:pPr>
      <w:r w:rsidRPr="00174346">
        <w:rPr>
          <w:rFonts w:ascii="Tahoma" w:hAnsi="Tahoma" w:cs="Tahoma"/>
          <w:sz w:val="18"/>
          <w:szCs w:val="18"/>
        </w:rPr>
        <w:t>Не допускайте попадания частиц грязи, песка, глины или иных абразивных частиц в фрикцио</w:t>
      </w:r>
      <w:r>
        <w:rPr>
          <w:rFonts w:ascii="Tahoma" w:hAnsi="Tahoma" w:cs="Tahoma"/>
          <w:sz w:val="18"/>
          <w:szCs w:val="18"/>
        </w:rPr>
        <w:t>нно-храповый механизм лебедки. Э</w:t>
      </w:r>
      <w:r w:rsidRPr="00174346">
        <w:rPr>
          <w:rFonts w:ascii="Tahoma" w:hAnsi="Tahoma" w:cs="Tahoma"/>
          <w:sz w:val="18"/>
          <w:szCs w:val="18"/>
        </w:rPr>
        <w:t>то приведет более быстрому износу</w:t>
      </w:r>
      <w:r>
        <w:rPr>
          <w:rFonts w:ascii="Tahoma" w:hAnsi="Tahoma" w:cs="Tahoma"/>
          <w:sz w:val="18"/>
          <w:szCs w:val="18"/>
        </w:rPr>
        <w:t>.</w:t>
      </w:r>
    </w:p>
    <w:p w:rsidR="00F8144F" w:rsidRPr="00174346" w:rsidRDefault="00F8144F" w:rsidP="008F1C5B">
      <w:pPr>
        <w:pStyle w:val="a3"/>
        <w:numPr>
          <w:ilvl w:val="0"/>
          <w:numId w:val="17"/>
        </w:numPr>
        <w:spacing w:after="153" w:line="240" w:lineRule="auto"/>
        <w:ind w:left="1134" w:right="93" w:firstLine="0"/>
        <w:jc w:val="both"/>
        <w:rPr>
          <w:rFonts w:ascii="Tahoma" w:hAnsi="Tahoma" w:cs="Tahoma"/>
          <w:sz w:val="18"/>
          <w:szCs w:val="18"/>
        </w:rPr>
      </w:pPr>
      <w:r w:rsidRPr="00174346">
        <w:rPr>
          <w:rFonts w:ascii="Tahoma" w:hAnsi="Tahoma" w:cs="Tahoma"/>
          <w:sz w:val="18"/>
          <w:szCs w:val="18"/>
        </w:rPr>
        <w:t>В случае обнаружения некорректной работы инструмента, а также в случае обнаружения неисправностей, прекратите его использование и обратитесь в Сервисный Центр</w:t>
      </w:r>
      <w:r>
        <w:rPr>
          <w:rFonts w:ascii="Tahoma" w:hAnsi="Tahoma" w:cs="Tahoma"/>
          <w:sz w:val="18"/>
          <w:szCs w:val="18"/>
        </w:rPr>
        <w:t>.</w:t>
      </w:r>
    </w:p>
    <w:p w:rsidR="00F8144F" w:rsidRDefault="00F8144F" w:rsidP="008F1C5B">
      <w:pPr>
        <w:pStyle w:val="a3"/>
        <w:numPr>
          <w:ilvl w:val="0"/>
          <w:numId w:val="17"/>
        </w:numPr>
        <w:spacing w:after="0" w:line="240" w:lineRule="auto"/>
        <w:ind w:left="1134" w:right="93" w:firstLine="0"/>
        <w:jc w:val="both"/>
        <w:rPr>
          <w:rFonts w:ascii="Tahoma" w:hAnsi="Tahoma" w:cs="Tahoma"/>
          <w:sz w:val="18"/>
          <w:szCs w:val="18"/>
        </w:rPr>
      </w:pPr>
      <w:r w:rsidRPr="00174346">
        <w:rPr>
          <w:rFonts w:ascii="Tahoma" w:hAnsi="Tahoma" w:cs="Tahoma"/>
          <w:sz w:val="18"/>
          <w:szCs w:val="18"/>
        </w:rPr>
        <w:t>В случае проведения самостоятельного ремонта используйте только оригинальные запчасти. Предварительно согласуйте проведение самостоятельного ремонта с Поставщиком, иначе возможна потеря гарантии на инструмент.</w:t>
      </w:r>
    </w:p>
    <w:p w:rsidR="00684747" w:rsidRPr="00145ECB" w:rsidRDefault="00A100B5" w:rsidP="00145ECB">
      <w:pPr>
        <w:spacing w:before="240" w:line="24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2.4</w:t>
      </w:r>
      <w:r w:rsidR="006318C1" w:rsidRPr="00145ECB">
        <w:rPr>
          <w:rFonts w:ascii="Tahoma" w:hAnsi="Tahoma" w:cs="Tahoma"/>
          <w:b/>
          <w:sz w:val="18"/>
          <w:szCs w:val="18"/>
        </w:rPr>
        <w:t xml:space="preserve"> Транспортировка и хранение</w:t>
      </w:r>
    </w:p>
    <w:p w:rsidR="006D0BFB" w:rsidRDefault="006D0BFB" w:rsidP="008F1C5B">
      <w:pPr>
        <w:pStyle w:val="a3"/>
        <w:numPr>
          <w:ilvl w:val="1"/>
          <w:numId w:val="21"/>
        </w:numPr>
        <w:spacing w:after="0" w:line="240" w:lineRule="auto"/>
        <w:ind w:right="2"/>
        <w:jc w:val="both"/>
        <w:rPr>
          <w:rFonts w:ascii="Tahoma" w:hAnsi="Tahoma" w:cs="Tahoma"/>
          <w:sz w:val="18"/>
          <w:szCs w:val="18"/>
        </w:rPr>
      </w:pPr>
      <w:r w:rsidRPr="00AF1E18">
        <w:rPr>
          <w:rFonts w:ascii="Tahoma" w:hAnsi="Tahoma" w:cs="Tahoma"/>
          <w:sz w:val="18"/>
          <w:szCs w:val="18"/>
        </w:rPr>
        <w:t>Храните инструмент в сухом помещении</w:t>
      </w:r>
      <w:r>
        <w:rPr>
          <w:rFonts w:ascii="Tahoma" w:hAnsi="Tahoma" w:cs="Tahoma"/>
          <w:sz w:val="18"/>
          <w:szCs w:val="18"/>
        </w:rPr>
        <w:t>.</w:t>
      </w:r>
    </w:p>
    <w:p w:rsidR="006D0BFB" w:rsidRDefault="006D0BFB" w:rsidP="008F1C5B">
      <w:pPr>
        <w:pStyle w:val="a3"/>
        <w:numPr>
          <w:ilvl w:val="1"/>
          <w:numId w:val="21"/>
        </w:numPr>
        <w:spacing w:after="134" w:line="240" w:lineRule="auto"/>
        <w:ind w:right="2"/>
        <w:jc w:val="both"/>
        <w:rPr>
          <w:rFonts w:ascii="Tahoma" w:hAnsi="Tahoma" w:cs="Tahoma"/>
          <w:sz w:val="18"/>
          <w:szCs w:val="18"/>
        </w:rPr>
      </w:pPr>
      <w:r w:rsidRPr="00AF1E18">
        <w:rPr>
          <w:rFonts w:ascii="Tahoma" w:hAnsi="Tahoma" w:cs="Tahoma"/>
          <w:sz w:val="18"/>
          <w:szCs w:val="18"/>
        </w:rPr>
        <w:t>Во время длительного хранения обрабатывайте инструмент противокоррозионным составом</w:t>
      </w:r>
      <w:r>
        <w:rPr>
          <w:rFonts w:ascii="Tahoma" w:hAnsi="Tahoma" w:cs="Tahoma"/>
          <w:sz w:val="18"/>
          <w:szCs w:val="18"/>
        </w:rPr>
        <w:t>.</w:t>
      </w:r>
    </w:p>
    <w:p w:rsidR="006D0BFB" w:rsidRDefault="006D0BFB" w:rsidP="008F1C5B">
      <w:pPr>
        <w:pStyle w:val="a3"/>
        <w:numPr>
          <w:ilvl w:val="1"/>
          <w:numId w:val="21"/>
        </w:numPr>
        <w:spacing w:after="134" w:line="240" w:lineRule="auto"/>
        <w:ind w:right="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Транспортировку</w:t>
      </w:r>
      <w:r w:rsidRPr="00AF1E18">
        <w:rPr>
          <w:rFonts w:ascii="Tahoma" w:hAnsi="Tahoma" w:cs="Tahoma"/>
          <w:sz w:val="18"/>
          <w:szCs w:val="18"/>
        </w:rPr>
        <w:t xml:space="preserve"> производите в жесткой транспортной упаковке, обеспечивающей целостность инструмента</w:t>
      </w:r>
      <w:r>
        <w:rPr>
          <w:rFonts w:ascii="Tahoma" w:hAnsi="Tahoma" w:cs="Tahoma"/>
          <w:sz w:val="18"/>
          <w:szCs w:val="18"/>
        </w:rPr>
        <w:t>.</w:t>
      </w:r>
    </w:p>
    <w:p w:rsidR="006D0BFB" w:rsidRPr="00AF1E18" w:rsidRDefault="006D0BFB" w:rsidP="008F1C5B">
      <w:pPr>
        <w:pStyle w:val="a3"/>
        <w:numPr>
          <w:ilvl w:val="1"/>
          <w:numId w:val="21"/>
        </w:numPr>
        <w:spacing w:before="240" w:after="134" w:line="240" w:lineRule="auto"/>
        <w:ind w:right="2"/>
        <w:jc w:val="both"/>
        <w:rPr>
          <w:rFonts w:ascii="Tahoma" w:hAnsi="Tahoma" w:cs="Tahoma"/>
          <w:sz w:val="18"/>
          <w:szCs w:val="18"/>
        </w:rPr>
      </w:pPr>
      <w:r w:rsidRPr="00AF1E18">
        <w:rPr>
          <w:rFonts w:ascii="Tahoma" w:hAnsi="Tahoma" w:cs="Tahoma"/>
          <w:sz w:val="18"/>
          <w:szCs w:val="18"/>
        </w:rPr>
        <w:t>Во время транспортировки не подвергайте ударам, оберегайте от воздействия влаги и попадания атмосферных осадков</w:t>
      </w:r>
      <w:r>
        <w:rPr>
          <w:rFonts w:ascii="Tahoma" w:hAnsi="Tahoma" w:cs="Tahoma"/>
          <w:sz w:val="18"/>
          <w:szCs w:val="18"/>
        </w:rPr>
        <w:t>.</w:t>
      </w:r>
    </w:p>
    <w:p w:rsidR="008F1DAF" w:rsidRPr="005D4131" w:rsidRDefault="008F1DAF" w:rsidP="008F1DAF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3. Гарантийные обязательства</w:t>
      </w:r>
    </w:p>
    <w:p w:rsidR="008F1DAF" w:rsidRDefault="008F1DAF" w:rsidP="008F1DAF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Оборудование марки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>
        <w:rPr>
          <w:rFonts w:ascii="Tahoma" w:hAnsi="Tahoma" w:cs="Tahoma"/>
          <w:color w:val="000000"/>
          <w:sz w:val="18"/>
          <w:szCs w:val="18"/>
        </w:rPr>
        <w:t xml:space="preserve">, представленное в России и странах Таможенного союза, полностью соответствует Техническому регламенту Таможенного союза ТР ТС 010/2011 «О безопасности машин и оборудования», что подтверждается декларациями соответствия. </w:t>
      </w:r>
    </w:p>
    <w:p w:rsidR="008F1DAF" w:rsidRPr="00B017D6" w:rsidRDefault="008F1DAF" w:rsidP="008F1DAF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Продукция, поставляемая на рынок стран Европейского союза, соответствует требованиям качества </w:t>
      </w:r>
      <w:r>
        <w:rPr>
          <w:rFonts w:ascii="Tahoma" w:hAnsi="Tahoma" w:cs="Tahoma"/>
          <w:color w:val="000000"/>
          <w:sz w:val="18"/>
          <w:szCs w:val="18"/>
          <w:lang w:val="en-US"/>
        </w:rPr>
        <w:t>Directive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2006/42/</w:t>
      </w:r>
      <w:r>
        <w:rPr>
          <w:rFonts w:ascii="Tahoma" w:hAnsi="Tahoma" w:cs="Tahoma"/>
          <w:color w:val="000000"/>
          <w:sz w:val="18"/>
          <w:szCs w:val="18"/>
          <w:lang w:val="en-US"/>
        </w:rPr>
        <w:t>EC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on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Factsheet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и имеет сертификат </w:t>
      </w:r>
      <w:r>
        <w:rPr>
          <w:rFonts w:ascii="Tahoma" w:hAnsi="Tahoma" w:cs="Tahoma"/>
          <w:color w:val="000000"/>
          <w:sz w:val="18"/>
          <w:szCs w:val="18"/>
          <w:lang w:val="en-US"/>
        </w:rPr>
        <w:t>CE</w:t>
      </w:r>
      <w:r w:rsidRPr="00B017D6">
        <w:rPr>
          <w:rFonts w:ascii="Tahoma" w:hAnsi="Tahoma" w:cs="Tahoma"/>
          <w:color w:val="000000"/>
          <w:sz w:val="18"/>
          <w:szCs w:val="18"/>
        </w:rPr>
        <w:t>.</w:t>
      </w:r>
    </w:p>
    <w:p w:rsidR="008F1DAF" w:rsidRDefault="008F1DAF" w:rsidP="008F1DAF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Система управления качеством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industries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контролирует каждый этап производства в независимости от географического расположения площадки. Большинство наших производственных площадок сертифицированы по стандарту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ISO</w:t>
      </w:r>
      <w:r>
        <w:rPr>
          <w:rFonts w:ascii="Tahoma" w:hAnsi="Tahoma" w:cs="Tahoma"/>
          <w:color w:val="000000"/>
          <w:sz w:val="18"/>
          <w:szCs w:val="18"/>
        </w:rPr>
        <w:t xml:space="preserve"> 9001:2008.</w:t>
      </w:r>
    </w:p>
    <w:p w:rsidR="008F1DAF" w:rsidRDefault="008F1DAF" w:rsidP="008F1DAF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Всю необходимую документацию на продукцию можно получить, обратившись в филиал или к представителю/дилеру в вашем регионе/стране.</w:t>
      </w:r>
    </w:p>
    <w:p w:rsidR="008F1DAF" w:rsidRDefault="008F1DAF" w:rsidP="008F1DAF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Га</w:t>
      </w:r>
      <w:r>
        <w:rPr>
          <w:rFonts w:ascii="Tahoma" w:hAnsi="Tahoma" w:cs="Tahoma"/>
          <w:color w:val="000000"/>
          <w:sz w:val="18"/>
          <w:szCs w:val="18"/>
        </w:rPr>
        <w:t>рантийный срок устанавливается 12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 месяцев со дня </w:t>
      </w:r>
      <w:r w:rsidRPr="00B05F5A">
        <w:rPr>
          <w:rFonts w:ascii="Tahoma" w:hAnsi="Tahoma" w:cs="Tahoma"/>
          <w:sz w:val="18"/>
          <w:szCs w:val="18"/>
        </w:rPr>
        <w:t>продажи конечному потребителю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, но не более 30 месяцев со дня изготовления. </w:t>
      </w:r>
    </w:p>
    <w:p w:rsidR="008F1DAF" w:rsidRPr="00E94B8F" w:rsidRDefault="008F1DAF" w:rsidP="008F1DAF">
      <w:pPr>
        <w:spacing w:after="0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b/>
          <w:sz w:val="18"/>
          <w:szCs w:val="18"/>
          <w:lang w:eastAsia="ru-RU"/>
        </w:rPr>
        <w:t>ГАРАНТИИ НЕ РАСПРОСТРАНЯЮТСЯ НА:</w:t>
      </w:r>
    </w:p>
    <w:p w:rsidR="008F1DAF" w:rsidRPr="00E94B8F" w:rsidRDefault="008F1DAF" w:rsidP="008F1DAF">
      <w:pPr>
        <w:numPr>
          <w:ilvl w:val="0"/>
          <w:numId w:val="19"/>
        </w:numPr>
        <w:tabs>
          <w:tab w:val="num" w:pos="360"/>
        </w:tabs>
        <w:spacing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Детали, подверженные рабочему и другим видам естественного износа, а также на неисправности оборудования, вызванные этими видами износа.</w:t>
      </w:r>
    </w:p>
    <w:p w:rsidR="008F1DAF" w:rsidRPr="00E94B8F" w:rsidRDefault="008F1DAF" w:rsidP="008F1DAF">
      <w:pPr>
        <w:numPr>
          <w:ilvl w:val="0"/>
          <w:numId w:val="19"/>
        </w:numPr>
        <w:tabs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93056" behindDoc="0" locked="0" layoutInCell="1" allowOverlap="1" wp14:anchorId="0484895D" wp14:editId="6B9657D9">
            <wp:simplePos x="0" y="0"/>
            <wp:positionH relativeFrom="column">
              <wp:posOffset>-57150</wp:posOffset>
            </wp:positionH>
            <wp:positionV relativeFrom="paragraph">
              <wp:posOffset>400685</wp:posOffset>
            </wp:positionV>
            <wp:extent cx="584200" cy="519430"/>
            <wp:effectExtent l="0" t="0" r="6350" b="0"/>
            <wp:wrapNone/>
            <wp:docPr id="2" name="Рисунок 2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Неисправности оборудования, вызванные несоблюдением инструкций по эксплуатации или произошедшие вследствие использования оборудования не по назначению, во время использования при ненормативных условиях окружающей среды, ненадлежащих производственных условий, в следствие перегрузок или недостаточного, ненадлежащего технического обслуживания или ухода.</w:t>
      </w:r>
    </w:p>
    <w:p w:rsidR="008F1DAF" w:rsidRPr="00E94B8F" w:rsidRDefault="008F1DAF" w:rsidP="008F1DAF">
      <w:pPr>
        <w:numPr>
          <w:ilvl w:val="0"/>
          <w:numId w:val="19"/>
        </w:numPr>
        <w:tabs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При использовании оборудования, относящегося к бытовому классу, в условиях высокой интенсивности работ и тяжелых нагрузок.</w:t>
      </w:r>
    </w:p>
    <w:p w:rsidR="008F1DAF" w:rsidRPr="00E94B8F" w:rsidRDefault="008F1DAF" w:rsidP="008F1DAF">
      <w:pPr>
        <w:numPr>
          <w:ilvl w:val="0"/>
          <w:numId w:val="19"/>
        </w:numPr>
        <w:tabs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профилактическое и техническое обслуживание оборудования, например, смазку, промывку</w:t>
      </w:r>
      <w:r>
        <w:rPr>
          <w:rFonts w:ascii="Tahoma" w:eastAsia="Times New Roman" w:hAnsi="Tahoma" w:cs="Tahoma"/>
          <w:sz w:val="18"/>
          <w:szCs w:val="18"/>
          <w:lang w:eastAsia="ru-RU"/>
        </w:rPr>
        <w:t>, замену масла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8F1DAF" w:rsidRPr="00E94B8F" w:rsidRDefault="008F1DAF" w:rsidP="008F1DAF">
      <w:pPr>
        <w:numPr>
          <w:ilvl w:val="0"/>
          <w:numId w:val="19"/>
        </w:numPr>
        <w:tabs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механические пов</w:t>
      </w:r>
      <w:r>
        <w:rPr>
          <w:rFonts w:ascii="Tahoma" w:eastAsia="Times New Roman" w:hAnsi="Tahoma" w:cs="Tahoma"/>
          <w:sz w:val="18"/>
          <w:szCs w:val="18"/>
          <w:lang w:eastAsia="ru-RU"/>
        </w:rPr>
        <w:t>реждения (трещины, сколы и т.д.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) и повреждения, вызванные воздействием агрессивных сред, высокой влажности и высоких температур, попаданием инородных предметов в вентиляционные отверстия электрооборудования, а также повреждения, наступившие в следствие неправильного хранения и коррозии металлических частей.</w:t>
      </w:r>
    </w:p>
    <w:p w:rsidR="008F1DAF" w:rsidRPr="00E94B8F" w:rsidRDefault="008F1DAF" w:rsidP="008F1DAF">
      <w:pPr>
        <w:numPr>
          <w:ilvl w:val="0"/>
          <w:numId w:val="19"/>
        </w:numPr>
        <w:tabs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Оборудование, в конструкцию которого были внесены изменения или дополнения.</w:t>
      </w:r>
    </w:p>
    <w:p w:rsidR="008F1DAF" w:rsidRDefault="008F1DAF" w:rsidP="008F1DAF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В целях определения причин отказа и/или характера повреждений изделия производиться техническая экспертиза сроком 10 рабочих дней</w:t>
      </w:r>
      <w:r>
        <w:rPr>
          <w:rFonts w:ascii="Tahoma" w:hAnsi="Tahoma" w:cs="Tahoma"/>
          <w:color w:val="000000"/>
          <w:sz w:val="18"/>
          <w:szCs w:val="18"/>
        </w:rPr>
        <w:t xml:space="preserve"> с момента поступления оборудования на диагностику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. По результатам экспертизы принимается решение о замене/ремонте изделия. При этом изделие принимается на экспертизу только </w:t>
      </w:r>
      <w:r>
        <w:rPr>
          <w:rFonts w:ascii="Tahoma" w:hAnsi="Tahoma" w:cs="Tahoma"/>
          <w:color w:val="000000"/>
          <w:sz w:val="18"/>
          <w:szCs w:val="18"/>
        </w:rPr>
        <w:t xml:space="preserve">в полной комплектации, 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при наличии паспорта с отметкой о дате продажи и штампом организации-продавца. </w:t>
      </w:r>
    </w:p>
    <w:p w:rsidR="008F1DAF" w:rsidRDefault="008F1DAF" w:rsidP="008F1DAF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Срок консервации 3 года.</w:t>
      </w:r>
    </w:p>
    <w:p w:rsidR="008F1DAF" w:rsidRPr="009A52B8" w:rsidRDefault="008F1DAF" w:rsidP="008F1DAF">
      <w:pPr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9A52B8">
        <w:rPr>
          <w:rFonts w:ascii="Tahoma" w:hAnsi="Tahoma" w:cs="Tahoma"/>
          <w:b/>
          <w:color w:val="000000"/>
          <w:sz w:val="18"/>
          <w:szCs w:val="18"/>
        </w:rPr>
        <w:t>Порядок подачи рекламаций:</w:t>
      </w:r>
    </w:p>
    <w:p w:rsidR="008F1DAF" w:rsidRPr="00D8382B" w:rsidRDefault="008F1DAF" w:rsidP="008F1DAF">
      <w:pPr>
        <w:pStyle w:val="a3"/>
        <w:numPr>
          <w:ilvl w:val="0"/>
          <w:numId w:val="20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Гарантийные рекламации принимаются в течение гарантийного срока. Для этого запросите у организации, в которой вы приобрели оборудование, бланк для рекламации и инструкцию по подаче рекламации. </w:t>
      </w:r>
    </w:p>
    <w:p w:rsidR="008F1DAF" w:rsidRPr="00D8382B" w:rsidRDefault="008F1DAF" w:rsidP="008F1DAF">
      <w:pPr>
        <w:pStyle w:val="a3"/>
        <w:numPr>
          <w:ilvl w:val="0"/>
          <w:numId w:val="20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В случае действия расширенной гарантии, к рекламации следует приложить гарантийный сертификат расширенной гарантии. </w:t>
      </w:r>
    </w:p>
    <w:p w:rsidR="008F1DAF" w:rsidRPr="00D8382B" w:rsidRDefault="008F1DAF" w:rsidP="008F1DAF">
      <w:pPr>
        <w:pStyle w:val="a3"/>
        <w:numPr>
          <w:ilvl w:val="0"/>
          <w:numId w:val="20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Оборудование, отосланное дилеру или в сервисный центр в частично или полностью разобранном виде, под действие гарантии не подпадает. Все риски по пересылке оборудования дилеру или в сервисный центр несет владелец оборудования. </w:t>
      </w:r>
    </w:p>
    <w:p w:rsidR="008F1DAF" w:rsidRPr="00D8382B" w:rsidRDefault="008F1DAF" w:rsidP="008F1DAF">
      <w:pPr>
        <w:pStyle w:val="a3"/>
        <w:numPr>
          <w:ilvl w:val="0"/>
          <w:numId w:val="20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Другие претензии, кроме права на бесплатное устранение недостатков оборудования, под действие гарантии не подпадают. </w:t>
      </w:r>
    </w:p>
    <w:p w:rsidR="008F1DAF" w:rsidRPr="003F2603" w:rsidRDefault="008F1DAF" w:rsidP="008F1DAF">
      <w:pPr>
        <w:pStyle w:val="a3"/>
        <w:numPr>
          <w:ilvl w:val="0"/>
          <w:numId w:val="20"/>
        </w:numPr>
        <w:spacing w:line="240" w:lineRule="auto"/>
        <w:ind w:left="1134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>После гарантийного ремонта на условиях расширенной гарантии</w:t>
      </w:r>
      <w:r>
        <w:rPr>
          <w:rFonts w:ascii="Tahoma" w:eastAsia="Times New Roman" w:hAnsi="Tahoma" w:cs="Tahoma"/>
          <w:sz w:val="18"/>
          <w:szCs w:val="18"/>
          <w:lang w:eastAsia="ru-RU"/>
        </w:rPr>
        <w:t>,</w:t>
      </w: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 срок расширенной гарантии оборудования не продлевается и не возобновляется.</w:t>
      </w:r>
    </w:p>
    <w:p w:rsidR="008F1DAF" w:rsidRDefault="008F1DAF" w:rsidP="008F1DAF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F1DAF" w:rsidRDefault="008F1DAF" w:rsidP="008F1DAF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F1DAF" w:rsidRDefault="008F1DAF" w:rsidP="008F1DAF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743FEC" w:rsidRDefault="00743FEC" w:rsidP="008F1DAF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bookmarkStart w:id="0" w:name="_GoBack"/>
      <w:bookmarkEnd w:id="0"/>
    </w:p>
    <w:p w:rsidR="008F1DAF" w:rsidRDefault="008F1DAF" w:rsidP="008F1DAF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F1DAF" w:rsidRDefault="008F1DAF" w:rsidP="008F1DAF">
      <w:pPr>
        <w:pStyle w:val="a3"/>
        <w:spacing w:before="240" w:line="360" w:lineRule="auto"/>
        <w:ind w:left="0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3F2603">
        <w:rPr>
          <w:rFonts w:ascii="Tahoma" w:eastAsia="Times New Roman" w:hAnsi="Tahoma" w:cs="Tahoma"/>
          <w:b/>
          <w:sz w:val="18"/>
          <w:szCs w:val="18"/>
          <w:lang w:eastAsia="ru-RU"/>
        </w:rPr>
        <w:lastRenderedPageBreak/>
        <w:t>Перечень комплектующих с ограниченным сроком гарантийного обслуживания.</w:t>
      </w:r>
    </w:p>
    <w:p w:rsidR="008F1DAF" w:rsidRDefault="008F1DAF" w:rsidP="008F1DAF">
      <w:pPr>
        <w:pStyle w:val="a3"/>
        <w:spacing w:before="240" w:line="360" w:lineRule="auto"/>
        <w:ind w:left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ВНИМАНИЕ! </w:t>
      </w:r>
      <w:r w:rsidRPr="003F2603">
        <w:rPr>
          <w:rFonts w:ascii="Tahoma" w:hAnsi="Tahoma" w:cs="Tahoma"/>
          <w:color w:val="000000"/>
          <w:sz w:val="18"/>
          <w:szCs w:val="18"/>
        </w:rPr>
        <w:t>На данные комплектующие расширенная гарантия не распространяется.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751"/>
      </w:tblGrid>
      <w:tr w:rsidR="008F1DAF" w:rsidRPr="000C6370" w:rsidTr="00BC425E">
        <w:trPr>
          <w:jc w:val="center"/>
        </w:trPr>
        <w:tc>
          <w:tcPr>
            <w:tcW w:w="3397" w:type="dxa"/>
            <w:shd w:val="pct15" w:color="auto" w:fill="auto"/>
          </w:tcPr>
          <w:p w:rsidR="008F1DAF" w:rsidRPr="000C6370" w:rsidRDefault="008F1DAF" w:rsidP="00BC425E">
            <w:pPr>
              <w:pStyle w:val="a3"/>
              <w:ind w:left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C637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Комплектующие</w:t>
            </w:r>
          </w:p>
        </w:tc>
        <w:tc>
          <w:tcPr>
            <w:tcW w:w="2751" w:type="dxa"/>
            <w:shd w:val="pct15" w:color="auto" w:fill="auto"/>
          </w:tcPr>
          <w:p w:rsidR="008F1DAF" w:rsidRPr="000C6370" w:rsidRDefault="008F1DAF" w:rsidP="00BC425E">
            <w:pPr>
              <w:pStyle w:val="a3"/>
              <w:ind w:left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C637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Срок гарантии</w:t>
            </w:r>
          </w:p>
        </w:tc>
      </w:tr>
      <w:tr w:rsidR="008F1DAF" w:rsidRPr="003F2603" w:rsidTr="00BC425E">
        <w:trPr>
          <w:jc w:val="center"/>
        </w:trPr>
        <w:tc>
          <w:tcPr>
            <w:tcW w:w="3397" w:type="dxa"/>
          </w:tcPr>
          <w:p w:rsidR="008F1DAF" w:rsidRPr="003F2603" w:rsidRDefault="008F1DAF" w:rsidP="00BC425E">
            <w:pPr>
              <w:pStyle w:val="a3"/>
              <w:ind w:left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Трос (канат)</w:t>
            </w:r>
          </w:p>
        </w:tc>
        <w:tc>
          <w:tcPr>
            <w:tcW w:w="2751" w:type="dxa"/>
          </w:tcPr>
          <w:p w:rsidR="008F1DAF" w:rsidRPr="003F2603" w:rsidRDefault="008F1DAF" w:rsidP="00BC425E">
            <w:pPr>
              <w:pStyle w:val="a3"/>
              <w:ind w:left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гарантия отсутствует </w:t>
            </w:r>
          </w:p>
        </w:tc>
      </w:tr>
      <w:tr w:rsidR="008F1DAF" w:rsidRPr="003F2603" w:rsidTr="00BC425E">
        <w:trPr>
          <w:jc w:val="center"/>
        </w:trPr>
        <w:tc>
          <w:tcPr>
            <w:tcW w:w="3397" w:type="dxa"/>
          </w:tcPr>
          <w:p w:rsidR="008F1DAF" w:rsidRDefault="008F1DAF" w:rsidP="00BC425E">
            <w:pPr>
              <w:pStyle w:val="a3"/>
              <w:ind w:left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Крюк</w:t>
            </w:r>
          </w:p>
        </w:tc>
        <w:tc>
          <w:tcPr>
            <w:tcW w:w="2751" w:type="dxa"/>
          </w:tcPr>
          <w:p w:rsidR="008F1DAF" w:rsidRDefault="008F1DAF" w:rsidP="00BC425E">
            <w:pPr>
              <w:pStyle w:val="a3"/>
              <w:ind w:left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год</w:t>
            </w:r>
          </w:p>
        </w:tc>
      </w:tr>
    </w:tbl>
    <w:p w:rsidR="008F1DAF" w:rsidRDefault="008F1DAF" w:rsidP="008F1DAF">
      <w:pPr>
        <w:spacing w:before="240" w:after="0" w:line="234" w:lineRule="auto"/>
        <w:ind w:left="40" w:right="-15"/>
        <w:jc w:val="center"/>
        <w:rPr>
          <w:rFonts w:ascii="Tahoma" w:hAnsi="Tahoma" w:cs="Tahoma"/>
          <w:b/>
          <w:sz w:val="18"/>
          <w:szCs w:val="18"/>
        </w:rPr>
      </w:pPr>
      <w:r w:rsidRPr="00775967">
        <w:rPr>
          <w:rFonts w:ascii="Tahoma" w:hAnsi="Tahoma" w:cs="Tahoma"/>
          <w:b/>
          <w:sz w:val="18"/>
          <w:szCs w:val="18"/>
        </w:rPr>
        <w:t>РАСШИРЕННАЯ ГАРАНТИЯ!</w:t>
      </w:r>
    </w:p>
    <w:p w:rsidR="008F1DAF" w:rsidRPr="00C0784B" w:rsidRDefault="008F1DAF" w:rsidP="008F1DAF">
      <w:pPr>
        <w:spacing w:after="35" w:line="234" w:lineRule="auto"/>
        <w:ind w:left="40" w:right="-15" w:firstLine="52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Для данного оборудования (</w:t>
      </w:r>
      <w:r w:rsidR="00EC1E99">
        <w:rPr>
          <w:rFonts w:ascii="Tahoma" w:hAnsi="Tahoma" w:cs="Tahoma"/>
          <w:sz w:val="18"/>
          <w:szCs w:val="18"/>
        </w:rPr>
        <w:t>Лебедка рычажная тросовая ЛР</w:t>
      </w:r>
      <w:r>
        <w:rPr>
          <w:rFonts w:ascii="Tahoma" w:hAnsi="Tahoma" w:cs="Tahoma"/>
          <w:sz w:val="18"/>
          <w:szCs w:val="18"/>
        </w:rPr>
        <w:t xml:space="preserve">) есть возможность продлить срок гарантии на 1 (один) год. </w:t>
      </w:r>
    </w:p>
    <w:p w:rsidR="008F1DAF" w:rsidRPr="0053702D" w:rsidRDefault="008F1DAF" w:rsidP="008F1DAF">
      <w:pPr>
        <w:pStyle w:val="ac"/>
        <w:spacing w:before="0" w:beforeAutospacing="0" w:after="0" w:afterAutospacing="0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Для этого з</w:t>
      </w:r>
      <w:r w:rsidRPr="00775967">
        <w:rPr>
          <w:rFonts w:ascii="Tahoma" w:hAnsi="Tahoma" w:cs="Tahoma"/>
          <w:sz w:val="18"/>
          <w:szCs w:val="18"/>
        </w:rPr>
        <w:t xml:space="preserve">арегистрируйте оборудование </w:t>
      </w:r>
      <w:r>
        <w:rPr>
          <w:rFonts w:ascii="Tahoma" w:hAnsi="Tahoma" w:cs="Tahoma"/>
          <w:sz w:val="18"/>
          <w:szCs w:val="18"/>
        </w:rPr>
        <w:t xml:space="preserve">в течении 60 дней со дня приобретения </w:t>
      </w:r>
      <w:r w:rsidRPr="00775967">
        <w:rPr>
          <w:rFonts w:ascii="Tahoma" w:hAnsi="Tahoma" w:cs="Tahoma"/>
          <w:sz w:val="18"/>
          <w:szCs w:val="18"/>
        </w:rPr>
        <w:t xml:space="preserve">на официальном сайте группы компаний </w:t>
      </w:r>
      <w:r w:rsidRPr="00775967">
        <w:rPr>
          <w:rFonts w:ascii="Tahoma" w:hAnsi="Tahoma" w:cs="Tahoma"/>
          <w:sz w:val="18"/>
          <w:szCs w:val="18"/>
          <w:lang w:val="en-US"/>
        </w:rPr>
        <w:t>TOR</w:t>
      </w:r>
      <w:r w:rsidRPr="00775967">
        <w:rPr>
          <w:rFonts w:ascii="Tahoma" w:hAnsi="Tahoma" w:cs="Tahoma"/>
          <w:sz w:val="18"/>
          <w:szCs w:val="18"/>
        </w:rPr>
        <w:t xml:space="preserve"> </w:t>
      </w:r>
      <w:r w:rsidRPr="00775967">
        <w:rPr>
          <w:rFonts w:ascii="Tahoma" w:hAnsi="Tahoma" w:cs="Tahoma"/>
          <w:sz w:val="18"/>
          <w:szCs w:val="18"/>
          <w:lang w:val="en-US"/>
        </w:rPr>
        <w:t>INDUSTRIES</w:t>
      </w:r>
      <w:r w:rsidRPr="00775967">
        <w:rPr>
          <w:rFonts w:ascii="Tahoma" w:hAnsi="Tahoma" w:cs="Tahoma"/>
          <w:b/>
          <w:sz w:val="18"/>
          <w:szCs w:val="18"/>
        </w:rPr>
        <w:t xml:space="preserve"> </w:t>
      </w:r>
      <w:r w:rsidRPr="00775967">
        <w:rPr>
          <w:rFonts w:ascii="Tahoma" w:hAnsi="Tahoma" w:cs="Tahoma"/>
          <w:b/>
          <w:sz w:val="18"/>
          <w:szCs w:val="18"/>
          <w:lang w:val="en-US"/>
        </w:rPr>
        <w:t>www</w:t>
      </w:r>
      <w:r>
        <w:rPr>
          <w:rFonts w:ascii="Tahoma" w:hAnsi="Tahoma" w:cs="Tahoma"/>
          <w:b/>
          <w:sz w:val="18"/>
          <w:szCs w:val="18"/>
        </w:rPr>
        <w:t>.</w:t>
      </w:r>
      <w:r w:rsidRPr="00775967">
        <w:rPr>
          <w:rFonts w:ascii="Tahoma" w:hAnsi="Tahoma" w:cs="Tahoma"/>
          <w:b/>
          <w:sz w:val="18"/>
          <w:szCs w:val="18"/>
          <w:lang w:val="en-US"/>
        </w:rPr>
        <w:t>tor</w:t>
      </w:r>
      <w:r w:rsidRPr="00775967">
        <w:rPr>
          <w:rFonts w:ascii="Tahoma" w:hAnsi="Tahoma" w:cs="Tahoma"/>
          <w:b/>
          <w:sz w:val="18"/>
          <w:szCs w:val="18"/>
        </w:rPr>
        <w:t>-</w:t>
      </w:r>
      <w:r w:rsidRPr="00775967">
        <w:rPr>
          <w:rFonts w:ascii="Tahoma" w:hAnsi="Tahoma" w:cs="Tahoma"/>
          <w:b/>
          <w:sz w:val="18"/>
          <w:szCs w:val="18"/>
          <w:lang w:val="en-US"/>
        </w:rPr>
        <w:t>industries</w:t>
      </w:r>
      <w:r w:rsidRPr="00775967">
        <w:rPr>
          <w:rFonts w:ascii="Tahoma" w:hAnsi="Tahoma" w:cs="Tahoma"/>
          <w:b/>
          <w:sz w:val="18"/>
          <w:szCs w:val="18"/>
        </w:rPr>
        <w:t>.</w:t>
      </w:r>
      <w:r w:rsidRPr="00775967">
        <w:rPr>
          <w:rFonts w:ascii="Tahoma" w:hAnsi="Tahoma" w:cs="Tahoma"/>
          <w:b/>
          <w:sz w:val="18"/>
          <w:szCs w:val="18"/>
          <w:lang w:val="en-US"/>
        </w:rPr>
        <w:t>com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775967">
        <w:rPr>
          <w:rFonts w:ascii="Tahoma" w:hAnsi="Tahoma" w:cs="Tahoma"/>
          <w:sz w:val="18"/>
          <w:szCs w:val="18"/>
        </w:rPr>
        <w:t>(раздел «сервис») и оформите до года дополнительного гарантийного обслуживания.</w:t>
      </w:r>
      <w:r w:rsidRPr="0053702D">
        <w:t xml:space="preserve"> </w:t>
      </w:r>
      <w:r w:rsidRPr="0053702D">
        <w:rPr>
          <w:rFonts w:ascii="Tahoma" w:hAnsi="Tahoma" w:cs="Tahoma"/>
          <w:sz w:val="18"/>
          <w:szCs w:val="18"/>
        </w:rPr>
        <w:t xml:space="preserve">Подтверждением предоставления расширенной гарантии является Гарантийный сертификат. </w:t>
      </w:r>
    </w:p>
    <w:p w:rsidR="008F1DAF" w:rsidRPr="0053702D" w:rsidRDefault="008F1DAF" w:rsidP="008F1DAF">
      <w:pPr>
        <w:pStyle w:val="ac"/>
        <w:spacing w:before="0" w:beforeAutospacing="0" w:after="240" w:afterAutospacing="0"/>
        <w:ind w:firstLine="567"/>
        <w:jc w:val="both"/>
        <w:rPr>
          <w:rFonts w:ascii="Tahoma" w:hAnsi="Tahoma" w:cs="Tahoma"/>
          <w:sz w:val="18"/>
          <w:szCs w:val="18"/>
        </w:rPr>
      </w:pPr>
      <w:r w:rsidRPr="008801E0">
        <w:rPr>
          <w:rStyle w:val="ab"/>
          <w:rFonts w:ascii="Tahoma" w:hAnsi="Tahoma" w:cs="Tahoma"/>
          <w:sz w:val="18"/>
          <w:szCs w:val="18"/>
        </w:rPr>
        <w:t>Гарантийный сертификат действителен только при наличии документа, подтверждающее приобретение.</w:t>
      </w:r>
    </w:p>
    <w:p w:rsidR="008F1DAF" w:rsidRPr="009C529E" w:rsidRDefault="008F1DAF" w:rsidP="008F1DAF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95104" behindDoc="0" locked="0" layoutInCell="1" allowOverlap="1" wp14:anchorId="0BC5761F" wp14:editId="31512A13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485775" cy="431800"/>
            <wp:effectExtent l="0" t="0" r="9525" b="6350"/>
            <wp:wrapNone/>
            <wp:docPr id="14" name="Рисунок 14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Информация данного раздела действительна на момент печати настоящего руководства. Актуальная информация о действующих правилах гарантийного обслуживания опубликована на официальном сайте группы компаний TOR INDUSTRIES </w:t>
      </w:r>
      <w:r>
        <w:rPr>
          <w:rFonts w:ascii="Tahoma" w:eastAsia="Times New Roman" w:hAnsi="Tahoma" w:cs="Tahoma"/>
          <w:b/>
          <w:sz w:val="18"/>
          <w:szCs w:val="18"/>
          <w:lang w:eastAsia="ru-RU"/>
        </w:rPr>
        <w:t>www.</w:t>
      </w:r>
      <w:r w:rsidRPr="009C529E">
        <w:rPr>
          <w:rFonts w:ascii="Tahoma" w:eastAsia="Times New Roman" w:hAnsi="Tahoma" w:cs="Tahoma"/>
          <w:b/>
          <w:sz w:val="18"/>
          <w:szCs w:val="18"/>
          <w:lang w:eastAsia="ru-RU"/>
        </w:rPr>
        <w:t>tor-industries.com</w:t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 (раздел «сервис»).</w:t>
      </w:r>
    </w:p>
    <w:p w:rsidR="008F1DAF" w:rsidRDefault="008F1DAF" w:rsidP="008F1DAF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44DAE" w:rsidRDefault="00A44DAE" w:rsidP="008F1DAF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44DAE" w:rsidRDefault="00A44DAE" w:rsidP="008F1DAF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44DAE" w:rsidRDefault="00A44DAE" w:rsidP="008F1DAF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44DAE" w:rsidRDefault="00A44DAE" w:rsidP="008F1DAF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44DAE" w:rsidRDefault="00A44DAE" w:rsidP="008F1DAF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44DAE" w:rsidRDefault="00A44DAE" w:rsidP="008F1DAF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44DAE" w:rsidRDefault="00A44DAE" w:rsidP="008F1DAF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44DAE" w:rsidRDefault="00A44DAE" w:rsidP="008F1DAF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44DAE" w:rsidRDefault="00A44DAE" w:rsidP="008F1DAF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44DAE" w:rsidRDefault="00A44DAE" w:rsidP="008F1DAF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44DAE" w:rsidRDefault="00A44DAE" w:rsidP="008F1DAF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44DAE" w:rsidRDefault="00A44DAE" w:rsidP="008F1DAF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44DAE" w:rsidRDefault="00A44DAE" w:rsidP="008F1DAF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44DAE" w:rsidRDefault="00A44DAE" w:rsidP="008F1DAF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44DAE" w:rsidRDefault="00A44DAE" w:rsidP="008F1DAF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44DAE" w:rsidRDefault="00A44DAE" w:rsidP="008F1DAF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44DAE" w:rsidRDefault="00A44DAE" w:rsidP="008F1DAF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44DAE" w:rsidRDefault="00A44DAE" w:rsidP="008F1DAF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44DAE" w:rsidRDefault="00A44DAE" w:rsidP="008F1DAF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44DAE" w:rsidRDefault="00A44DAE" w:rsidP="008F1DAF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44DAE" w:rsidRDefault="00A44DAE" w:rsidP="008F1DAF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44DAE" w:rsidRDefault="00A44DAE" w:rsidP="008F1DAF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44DAE" w:rsidRDefault="00A44DAE" w:rsidP="008F1DAF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44DAE" w:rsidRDefault="00A44DAE" w:rsidP="008F1DAF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44DAE" w:rsidRDefault="00A44DAE" w:rsidP="008F1DAF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44DAE" w:rsidRDefault="00A44DAE" w:rsidP="008F1DAF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44DAE" w:rsidRDefault="00A44DAE" w:rsidP="008F1DAF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44DAE" w:rsidRDefault="00A44DAE" w:rsidP="008F1DAF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44DAE" w:rsidRDefault="00A44DAE" w:rsidP="008F1DAF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44DAE" w:rsidRDefault="00A44DAE" w:rsidP="008F1DAF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44DAE" w:rsidRDefault="00A44DAE" w:rsidP="008F1DAF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44DAE" w:rsidRDefault="00A44DAE" w:rsidP="008F1DAF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44DAE" w:rsidRDefault="00A44DAE" w:rsidP="008F1DAF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44DAE" w:rsidRDefault="00A44DAE" w:rsidP="008F1DAF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44DAE" w:rsidRDefault="00A44DAE" w:rsidP="008F1DAF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44DAE" w:rsidRDefault="00A44DAE" w:rsidP="008F1DAF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44DAE" w:rsidRDefault="00A44DAE" w:rsidP="008F1DAF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44DAE" w:rsidRDefault="00A44DAE" w:rsidP="008F1DAF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44DAE" w:rsidRDefault="00A44DAE" w:rsidP="008F1DAF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44DAE" w:rsidRDefault="00A44DAE" w:rsidP="008F1DAF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44DAE" w:rsidRDefault="00A44DAE" w:rsidP="008F1DAF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44DAE" w:rsidRDefault="00A44DAE" w:rsidP="008F1DAF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44DAE" w:rsidRDefault="00A44DAE" w:rsidP="008F1DAF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44DAE" w:rsidRDefault="00A44DAE" w:rsidP="008F1DAF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44DAE" w:rsidRDefault="00A44DAE" w:rsidP="008F1DAF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44DAE" w:rsidRDefault="00A44DAE" w:rsidP="008F1DAF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44DAE" w:rsidRDefault="00A44DAE" w:rsidP="008F1DAF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44DAE" w:rsidRDefault="00A44DAE" w:rsidP="008F1DAF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44DAE" w:rsidRDefault="00A44DAE" w:rsidP="008F1DAF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44DAE" w:rsidRDefault="00A44DAE" w:rsidP="008F1DAF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44DAE" w:rsidRDefault="00A44DAE" w:rsidP="008F1DAF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44DAE" w:rsidRDefault="00A44DAE" w:rsidP="008F1DAF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44DAE" w:rsidRDefault="00A44DAE" w:rsidP="008F1DAF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478C0" w:rsidRPr="00E478C0" w:rsidRDefault="00E478C0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E478C0">
        <w:rPr>
          <w:rFonts w:ascii="Tahoma" w:hAnsi="Tahoma" w:cs="Tahoma"/>
          <w:b/>
          <w:color w:val="000000"/>
          <w:sz w:val="18"/>
          <w:szCs w:val="18"/>
        </w:rPr>
        <w:lastRenderedPageBreak/>
        <w:t>Отметки о периодических проверках и ремонте.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6"/>
        <w:gridCol w:w="4935"/>
        <w:gridCol w:w="4591"/>
      </w:tblGrid>
      <w:tr w:rsidR="00E478C0" w:rsidRPr="00E47F49" w:rsidTr="00582E27">
        <w:tc>
          <w:tcPr>
            <w:tcW w:w="643" w:type="pct"/>
            <w:shd w:val="pct15" w:color="auto" w:fill="auto"/>
            <w:vAlign w:val="center"/>
          </w:tcPr>
          <w:p w:rsidR="00E478C0" w:rsidRPr="00E47F49" w:rsidRDefault="00E478C0" w:rsidP="001B184D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sz w:val="18"/>
                <w:szCs w:val="18"/>
              </w:rPr>
              <w:t>Дата</w:t>
            </w:r>
          </w:p>
        </w:tc>
        <w:tc>
          <w:tcPr>
            <w:tcW w:w="2257" w:type="pct"/>
            <w:shd w:val="pct15" w:color="auto" w:fill="auto"/>
            <w:vAlign w:val="center"/>
          </w:tcPr>
          <w:p w:rsidR="00E478C0" w:rsidRPr="00E47F49" w:rsidRDefault="00E478C0" w:rsidP="00A44DAE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Сведения </w:t>
            </w:r>
            <w:r w:rsidR="00402248">
              <w:rPr>
                <w:rFonts w:ascii="Tahoma" w:hAnsi="Tahoma" w:cs="Tahoma"/>
                <w:b/>
                <w:sz w:val="18"/>
                <w:szCs w:val="18"/>
              </w:rPr>
              <w:t>о проверке</w:t>
            </w:r>
            <w:r w:rsidR="00352091">
              <w:rPr>
                <w:rFonts w:ascii="Tahoma" w:hAnsi="Tahoma" w:cs="Tahoma"/>
                <w:b/>
                <w:sz w:val="18"/>
                <w:szCs w:val="18"/>
              </w:rPr>
              <w:t xml:space="preserve"> или ремонте </w:t>
            </w:r>
            <w:r w:rsidR="00A44DAE">
              <w:rPr>
                <w:rFonts w:ascii="Tahoma" w:hAnsi="Tahoma" w:cs="Tahoma"/>
                <w:b/>
                <w:sz w:val="18"/>
                <w:szCs w:val="18"/>
              </w:rPr>
              <w:t>оборудование</w:t>
            </w:r>
          </w:p>
        </w:tc>
        <w:tc>
          <w:tcPr>
            <w:tcW w:w="2100" w:type="pct"/>
            <w:shd w:val="pct15" w:color="auto" w:fill="auto"/>
            <w:vAlign w:val="center"/>
          </w:tcPr>
          <w:p w:rsidR="00E478C0" w:rsidRPr="00E47F49" w:rsidRDefault="00E478C0" w:rsidP="00402248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Подпись </w:t>
            </w:r>
            <w:r w:rsidR="00402248">
              <w:rPr>
                <w:rFonts w:ascii="Tahoma" w:hAnsi="Tahoma" w:cs="Tahoma"/>
                <w:b/>
                <w:bCs/>
                <w:sz w:val="18"/>
                <w:szCs w:val="18"/>
              </w:rPr>
              <w:t>ответственного лица</w:t>
            </w:r>
          </w:p>
        </w:tc>
      </w:tr>
      <w:tr w:rsidR="00E478C0" w:rsidRPr="00E47F49" w:rsidTr="00A44DAE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A44DAE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A44DAE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A44DAE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A44DAE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A44DAE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A44DAE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A44DAE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A44DAE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A44DAE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A44DAE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A44DAE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44DAE" w:rsidRPr="00E47F49" w:rsidTr="00A44DAE">
        <w:trPr>
          <w:trHeight w:val="567"/>
        </w:trPr>
        <w:tc>
          <w:tcPr>
            <w:tcW w:w="643" w:type="pct"/>
          </w:tcPr>
          <w:p w:rsidR="00A44DAE" w:rsidRPr="00E47F49" w:rsidRDefault="00A44DAE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A44DAE" w:rsidRPr="00E47F49" w:rsidRDefault="00A44DAE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A44DAE" w:rsidRPr="00E47F49" w:rsidRDefault="00A44DAE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44DAE" w:rsidRPr="00E47F49" w:rsidTr="00A44DAE">
        <w:trPr>
          <w:trHeight w:val="567"/>
        </w:trPr>
        <w:tc>
          <w:tcPr>
            <w:tcW w:w="643" w:type="pct"/>
          </w:tcPr>
          <w:p w:rsidR="00A44DAE" w:rsidRPr="00E47F49" w:rsidRDefault="00A44DAE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A44DAE" w:rsidRPr="00E47F49" w:rsidRDefault="00A44DAE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A44DAE" w:rsidRPr="00E47F49" w:rsidRDefault="00A44DAE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44DAE" w:rsidRPr="00E47F49" w:rsidTr="00A44DAE">
        <w:trPr>
          <w:trHeight w:val="567"/>
        </w:trPr>
        <w:tc>
          <w:tcPr>
            <w:tcW w:w="643" w:type="pct"/>
          </w:tcPr>
          <w:p w:rsidR="00A44DAE" w:rsidRPr="00E47F49" w:rsidRDefault="00A44DAE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A44DAE" w:rsidRPr="00E47F49" w:rsidRDefault="00A44DAE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A44DAE" w:rsidRPr="00E47F49" w:rsidRDefault="00A44DAE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44DAE" w:rsidRPr="00E47F49" w:rsidTr="00A44DAE">
        <w:trPr>
          <w:trHeight w:val="567"/>
        </w:trPr>
        <w:tc>
          <w:tcPr>
            <w:tcW w:w="643" w:type="pct"/>
          </w:tcPr>
          <w:p w:rsidR="00A44DAE" w:rsidRPr="00E47F49" w:rsidRDefault="00A44DAE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A44DAE" w:rsidRPr="00E47F49" w:rsidRDefault="00A44DAE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A44DAE" w:rsidRPr="00E47F49" w:rsidRDefault="00A44DAE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44DAE" w:rsidRPr="00E47F49" w:rsidTr="00A44DAE">
        <w:trPr>
          <w:trHeight w:val="567"/>
        </w:trPr>
        <w:tc>
          <w:tcPr>
            <w:tcW w:w="643" w:type="pct"/>
          </w:tcPr>
          <w:p w:rsidR="00A44DAE" w:rsidRPr="00E47F49" w:rsidRDefault="00A44DAE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A44DAE" w:rsidRPr="00E47F49" w:rsidRDefault="00A44DAE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A44DAE" w:rsidRPr="00E47F49" w:rsidRDefault="00A44DAE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44DAE" w:rsidRPr="00E47F49" w:rsidTr="00A44DAE">
        <w:trPr>
          <w:trHeight w:val="567"/>
        </w:trPr>
        <w:tc>
          <w:tcPr>
            <w:tcW w:w="643" w:type="pct"/>
          </w:tcPr>
          <w:p w:rsidR="00A44DAE" w:rsidRPr="00E47F49" w:rsidRDefault="00A44DAE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A44DAE" w:rsidRPr="00E47F49" w:rsidRDefault="00A44DAE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A44DAE" w:rsidRPr="00E47F49" w:rsidRDefault="00A44DAE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44DAE" w:rsidRPr="00E47F49" w:rsidTr="00A44DAE">
        <w:trPr>
          <w:trHeight w:val="567"/>
        </w:trPr>
        <w:tc>
          <w:tcPr>
            <w:tcW w:w="643" w:type="pct"/>
          </w:tcPr>
          <w:p w:rsidR="00A44DAE" w:rsidRPr="00E47F49" w:rsidRDefault="00A44DAE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A44DAE" w:rsidRPr="00E47F49" w:rsidRDefault="00A44DAE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A44DAE" w:rsidRPr="00E47F49" w:rsidRDefault="00A44DAE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44DAE" w:rsidRPr="00E47F49" w:rsidTr="00A44DAE">
        <w:trPr>
          <w:trHeight w:val="567"/>
        </w:trPr>
        <w:tc>
          <w:tcPr>
            <w:tcW w:w="643" w:type="pct"/>
          </w:tcPr>
          <w:p w:rsidR="00A44DAE" w:rsidRPr="00E47F49" w:rsidRDefault="00A44DAE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A44DAE" w:rsidRPr="00E47F49" w:rsidRDefault="00A44DAE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A44DAE" w:rsidRPr="00E47F49" w:rsidRDefault="00A44DAE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44DAE" w:rsidRPr="00E47F49" w:rsidTr="00A44DAE">
        <w:trPr>
          <w:trHeight w:val="567"/>
        </w:trPr>
        <w:tc>
          <w:tcPr>
            <w:tcW w:w="643" w:type="pct"/>
          </w:tcPr>
          <w:p w:rsidR="00A44DAE" w:rsidRPr="00E47F49" w:rsidRDefault="00A44DAE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A44DAE" w:rsidRPr="00E47F49" w:rsidRDefault="00A44DAE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A44DAE" w:rsidRPr="00E47F49" w:rsidRDefault="00A44DAE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44DAE" w:rsidRPr="00E47F49" w:rsidTr="00A44DAE">
        <w:trPr>
          <w:trHeight w:val="567"/>
        </w:trPr>
        <w:tc>
          <w:tcPr>
            <w:tcW w:w="643" w:type="pct"/>
          </w:tcPr>
          <w:p w:rsidR="00A44DAE" w:rsidRPr="00E47F49" w:rsidRDefault="00A44DAE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A44DAE" w:rsidRPr="00E47F49" w:rsidRDefault="00A44DAE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A44DAE" w:rsidRPr="00E47F49" w:rsidRDefault="00A44DAE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44DAE" w:rsidRPr="00E47F49" w:rsidTr="00A44DAE">
        <w:trPr>
          <w:trHeight w:val="567"/>
        </w:trPr>
        <w:tc>
          <w:tcPr>
            <w:tcW w:w="643" w:type="pct"/>
          </w:tcPr>
          <w:p w:rsidR="00A44DAE" w:rsidRPr="00E47F49" w:rsidRDefault="00A44DAE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A44DAE" w:rsidRPr="00E47F49" w:rsidRDefault="00A44DAE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A44DAE" w:rsidRPr="00E47F49" w:rsidRDefault="00A44DAE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44DAE" w:rsidRPr="00E47F49" w:rsidTr="00A44DAE">
        <w:trPr>
          <w:trHeight w:val="567"/>
        </w:trPr>
        <w:tc>
          <w:tcPr>
            <w:tcW w:w="643" w:type="pct"/>
          </w:tcPr>
          <w:p w:rsidR="00A44DAE" w:rsidRPr="00E47F49" w:rsidRDefault="00A44DAE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A44DAE" w:rsidRPr="00E47F49" w:rsidRDefault="00A44DAE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A44DAE" w:rsidRPr="00E47F49" w:rsidRDefault="00A44DAE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44DAE" w:rsidRPr="00E47F49" w:rsidTr="00A44DAE">
        <w:trPr>
          <w:trHeight w:val="567"/>
        </w:trPr>
        <w:tc>
          <w:tcPr>
            <w:tcW w:w="643" w:type="pct"/>
          </w:tcPr>
          <w:p w:rsidR="00A44DAE" w:rsidRPr="00E47F49" w:rsidRDefault="00A44DAE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A44DAE" w:rsidRPr="00E47F49" w:rsidRDefault="00A44DAE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A44DAE" w:rsidRPr="00E47F49" w:rsidRDefault="00A44DAE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44DAE" w:rsidRPr="00E47F49" w:rsidTr="00A44DAE">
        <w:trPr>
          <w:trHeight w:val="567"/>
        </w:trPr>
        <w:tc>
          <w:tcPr>
            <w:tcW w:w="643" w:type="pct"/>
          </w:tcPr>
          <w:p w:rsidR="00A44DAE" w:rsidRPr="00E47F49" w:rsidRDefault="00A44DAE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A44DAE" w:rsidRPr="00E47F49" w:rsidRDefault="00A44DAE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A44DAE" w:rsidRPr="00E47F49" w:rsidRDefault="00A44DAE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E478C0" w:rsidRPr="005D4131" w:rsidRDefault="00E478C0" w:rsidP="00E478C0">
      <w:pPr>
        <w:jc w:val="both"/>
        <w:rPr>
          <w:rFonts w:ascii="Tahoma" w:hAnsi="Tahoma" w:cs="Tahoma"/>
          <w:sz w:val="18"/>
          <w:szCs w:val="18"/>
        </w:rPr>
      </w:pPr>
    </w:p>
    <w:sectPr w:rsidR="00E478C0" w:rsidRPr="005D4131" w:rsidSect="006318C1">
      <w:footerReference w:type="default" r:id="rId12"/>
      <w:pgSz w:w="11906" w:h="16838"/>
      <w:pgMar w:top="397" w:right="397" w:bottom="39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6C2" w:rsidRDefault="00ED46C2" w:rsidP="001D1E25">
      <w:pPr>
        <w:spacing w:after="0" w:line="240" w:lineRule="auto"/>
      </w:pPr>
      <w:r>
        <w:separator/>
      </w:r>
    </w:p>
  </w:endnote>
  <w:endnote w:type="continuationSeparator" w:id="0">
    <w:p w:rsidR="00ED46C2" w:rsidRDefault="00ED46C2" w:rsidP="001D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xlineCyrLF-Medium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491095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1D1E25" w:rsidRPr="001D1E25" w:rsidRDefault="001D1E25">
        <w:pPr>
          <w:pStyle w:val="a5"/>
          <w:jc w:val="center"/>
          <w:rPr>
            <w:rFonts w:ascii="Tahoma" w:hAnsi="Tahoma" w:cs="Tahoma"/>
            <w:sz w:val="18"/>
            <w:szCs w:val="18"/>
          </w:rPr>
        </w:pPr>
        <w:r w:rsidRPr="001D1E25">
          <w:rPr>
            <w:rFonts w:ascii="Tahoma" w:hAnsi="Tahoma" w:cs="Tahoma"/>
            <w:sz w:val="18"/>
            <w:szCs w:val="18"/>
          </w:rPr>
          <w:fldChar w:fldCharType="begin"/>
        </w:r>
        <w:r w:rsidRPr="001D1E25">
          <w:rPr>
            <w:rFonts w:ascii="Tahoma" w:hAnsi="Tahoma" w:cs="Tahoma"/>
            <w:sz w:val="18"/>
            <w:szCs w:val="18"/>
          </w:rPr>
          <w:instrText>PAGE   \* MERGEFORMAT</w:instrText>
        </w:r>
        <w:r w:rsidRPr="001D1E25">
          <w:rPr>
            <w:rFonts w:ascii="Tahoma" w:hAnsi="Tahoma" w:cs="Tahoma"/>
            <w:sz w:val="18"/>
            <w:szCs w:val="18"/>
          </w:rPr>
          <w:fldChar w:fldCharType="separate"/>
        </w:r>
        <w:r w:rsidR="00743FEC">
          <w:rPr>
            <w:rFonts w:ascii="Tahoma" w:hAnsi="Tahoma" w:cs="Tahoma"/>
            <w:noProof/>
            <w:sz w:val="18"/>
            <w:szCs w:val="18"/>
          </w:rPr>
          <w:t>6</w:t>
        </w:r>
        <w:r w:rsidRPr="001D1E25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1D1E25" w:rsidRDefault="001D1E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6C2" w:rsidRDefault="00ED46C2" w:rsidP="001D1E25">
      <w:pPr>
        <w:spacing w:after="0" w:line="240" w:lineRule="auto"/>
      </w:pPr>
      <w:r>
        <w:separator/>
      </w:r>
    </w:p>
  </w:footnote>
  <w:footnote w:type="continuationSeparator" w:id="0">
    <w:p w:rsidR="00ED46C2" w:rsidRDefault="00ED46C2" w:rsidP="001D1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00000B"/>
    <w:multiLevelType w:val="multilevel"/>
    <w:tmpl w:val="0000000B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13617EA"/>
    <w:multiLevelType w:val="hybridMultilevel"/>
    <w:tmpl w:val="2A820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B7C71"/>
    <w:multiLevelType w:val="hybridMultilevel"/>
    <w:tmpl w:val="87BCAE22"/>
    <w:lvl w:ilvl="0" w:tplc="DC58B4E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C6199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56C3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2E519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F49D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32DBE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3AFF0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C277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F44E7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876388F"/>
    <w:multiLevelType w:val="hybridMultilevel"/>
    <w:tmpl w:val="F69C4A1A"/>
    <w:lvl w:ilvl="0" w:tplc="3E0EF8F6">
      <w:start w:val="1"/>
      <w:numFmt w:val="lowerRoman"/>
      <w:lvlText w:val="(%1)"/>
      <w:lvlJc w:val="left"/>
      <w:pPr>
        <w:ind w:left="81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2D8A6E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FAA21C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4841C0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274AE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E203B6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3B4CE3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EC6DEF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4E20DB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BC46481"/>
    <w:multiLevelType w:val="hybridMultilevel"/>
    <w:tmpl w:val="E21CE5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7A5AB6"/>
    <w:multiLevelType w:val="hybridMultilevel"/>
    <w:tmpl w:val="341A3D7E"/>
    <w:lvl w:ilvl="0" w:tplc="F0768336">
      <w:start w:val="1"/>
      <w:numFmt w:val="bullet"/>
      <w:suff w:val="space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2A0702A3"/>
    <w:multiLevelType w:val="multilevel"/>
    <w:tmpl w:val="9DF067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2F0C270B"/>
    <w:multiLevelType w:val="multilevel"/>
    <w:tmpl w:val="2EF4BA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"/>
      <w:lvlJc w:val="left"/>
      <w:pPr>
        <w:ind w:left="0" w:firstLine="567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37A60E75"/>
    <w:multiLevelType w:val="hybridMultilevel"/>
    <w:tmpl w:val="8EA6D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A12FE"/>
    <w:multiLevelType w:val="hybridMultilevel"/>
    <w:tmpl w:val="7CECF988"/>
    <w:lvl w:ilvl="0" w:tplc="589CD1CA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6948578">
      <w:start w:val="1"/>
      <w:numFmt w:val="lowerLetter"/>
      <w:lvlText w:val="%2"/>
      <w:lvlJc w:val="left"/>
      <w:pPr>
        <w:ind w:left="6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108D38E">
      <w:start w:val="1"/>
      <w:numFmt w:val="lowerRoman"/>
      <w:lvlText w:val="%3"/>
      <w:lvlJc w:val="left"/>
      <w:pPr>
        <w:ind w:left="9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35032D6">
      <w:start w:val="1"/>
      <w:numFmt w:val="lowerLetter"/>
      <w:lvlRestart w:val="0"/>
      <w:lvlText w:val="(%4)"/>
      <w:lvlJc w:val="left"/>
      <w:pPr>
        <w:ind w:left="13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B9AA6AA">
      <w:start w:val="1"/>
      <w:numFmt w:val="lowerLetter"/>
      <w:lvlText w:val="%5"/>
      <w:lvlJc w:val="left"/>
      <w:pPr>
        <w:ind w:left="19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C94054A">
      <w:start w:val="1"/>
      <w:numFmt w:val="lowerRoman"/>
      <w:lvlText w:val="%6"/>
      <w:lvlJc w:val="left"/>
      <w:pPr>
        <w:ind w:left="26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97C8232">
      <w:start w:val="1"/>
      <w:numFmt w:val="decimal"/>
      <w:lvlText w:val="%7"/>
      <w:lvlJc w:val="left"/>
      <w:pPr>
        <w:ind w:left="3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C62CC0E">
      <w:start w:val="1"/>
      <w:numFmt w:val="lowerLetter"/>
      <w:lvlText w:val="%8"/>
      <w:lvlJc w:val="left"/>
      <w:pPr>
        <w:ind w:left="4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B0C40BA">
      <w:start w:val="1"/>
      <w:numFmt w:val="lowerRoman"/>
      <w:lvlText w:val="%9"/>
      <w:lvlJc w:val="left"/>
      <w:pPr>
        <w:ind w:left="4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449E15B1"/>
    <w:multiLevelType w:val="hybridMultilevel"/>
    <w:tmpl w:val="A01E3DA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459366C4"/>
    <w:multiLevelType w:val="hybridMultilevel"/>
    <w:tmpl w:val="93709ECA"/>
    <w:lvl w:ilvl="0" w:tplc="1B0634AA">
      <w:start w:val="16"/>
      <w:numFmt w:val="decimal"/>
      <w:lvlText w:val="%1."/>
      <w:lvlJc w:val="left"/>
      <w:pPr>
        <w:ind w:left="5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AA8E2A6">
      <w:start w:val="1"/>
      <w:numFmt w:val="lowerLetter"/>
      <w:lvlText w:val="%2"/>
      <w:lvlJc w:val="left"/>
      <w:pPr>
        <w:ind w:left="1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ECE934E">
      <w:start w:val="1"/>
      <w:numFmt w:val="lowerRoman"/>
      <w:lvlText w:val="%3"/>
      <w:lvlJc w:val="left"/>
      <w:pPr>
        <w:ind w:left="1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2463B5A">
      <w:start w:val="1"/>
      <w:numFmt w:val="decimal"/>
      <w:lvlText w:val="%4"/>
      <w:lvlJc w:val="left"/>
      <w:pPr>
        <w:ind w:left="2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E5C8CD6">
      <w:start w:val="1"/>
      <w:numFmt w:val="lowerLetter"/>
      <w:lvlText w:val="%5"/>
      <w:lvlJc w:val="left"/>
      <w:pPr>
        <w:ind w:left="3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6F44B08">
      <w:start w:val="1"/>
      <w:numFmt w:val="lowerRoman"/>
      <w:lvlText w:val="%6"/>
      <w:lvlJc w:val="left"/>
      <w:pPr>
        <w:ind w:left="3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D58F2D0">
      <w:start w:val="1"/>
      <w:numFmt w:val="decimal"/>
      <w:lvlText w:val="%7"/>
      <w:lvlJc w:val="left"/>
      <w:pPr>
        <w:ind w:left="4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5EEF85E">
      <w:start w:val="1"/>
      <w:numFmt w:val="lowerLetter"/>
      <w:lvlText w:val="%8"/>
      <w:lvlJc w:val="left"/>
      <w:pPr>
        <w:ind w:left="5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4709E2C">
      <w:start w:val="1"/>
      <w:numFmt w:val="lowerRoman"/>
      <w:lvlText w:val="%9"/>
      <w:lvlJc w:val="left"/>
      <w:pPr>
        <w:ind w:left="6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A4326CB"/>
    <w:multiLevelType w:val="hybridMultilevel"/>
    <w:tmpl w:val="D98A2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E66F0"/>
    <w:multiLevelType w:val="hybridMultilevel"/>
    <w:tmpl w:val="963E457E"/>
    <w:lvl w:ilvl="0" w:tplc="78D0417A">
      <w:start w:val="1"/>
      <w:numFmt w:val="decimal"/>
      <w:lvlText w:val="%1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4A959E">
      <w:start w:val="1"/>
      <w:numFmt w:val="lowerLetter"/>
      <w:lvlText w:val="%2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C3B30">
      <w:start w:val="1"/>
      <w:numFmt w:val="lowerRoman"/>
      <w:lvlText w:val="%3"/>
      <w:lvlJc w:val="left"/>
      <w:pPr>
        <w:ind w:left="7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54FEA4">
      <w:start w:val="1"/>
      <w:numFmt w:val="decimal"/>
      <w:lvlText w:val="%4"/>
      <w:lvlJc w:val="left"/>
      <w:pPr>
        <w:ind w:left="8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2821CC">
      <w:start w:val="1"/>
      <w:numFmt w:val="lowerLetter"/>
      <w:lvlText w:val="%5"/>
      <w:lvlJc w:val="left"/>
      <w:pPr>
        <w:ind w:left="8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9A9DBC">
      <w:start w:val="1"/>
      <w:numFmt w:val="lowerRoman"/>
      <w:lvlText w:val="%6"/>
      <w:lvlJc w:val="left"/>
      <w:pPr>
        <w:ind w:left="9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46417E">
      <w:start w:val="1"/>
      <w:numFmt w:val="decimal"/>
      <w:lvlText w:val="%7"/>
      <w:lvlJc w:val="left"/>
      <w:pPr>
        <w:ind w:left="10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46BD86">
      <w:start w:val="1"/>
      <w:numFmt w:val="lowerLetter"/>
      <w:lvlText w:val="%8"/>
      <w:lvlJc w:val="left"/>
      <w:pPr>
        <w:ind w:left="11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78F7C2">
      <w:start w:val="1"/>
      <w:numFmt w:val="lowerRoman"/>
      <w:lvlText w:val="%9"/>
      <w:lvlJc w:val="left"/>
      <w:pPr>
        <w:ind w:left="11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EC93170"/>
    <w:multiLevelType w:val="hybridMultilevel"/>
    <w:tmpl w:val="BBE4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A0631"/>
    <w:multiLevelType w:val="multilevel"/>
    <w:tmpl w:val="CDBE7EA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524F95"/>
    <w:multiLevelType w:val="hybridMultilevel"/>
    <w:tmpl w:val="9D1CAFDE"/>
    <w:lvl w:ilvl="0" w:tplc="6F66316A">
      <w:start w:val="4"/>
      <w:numFmt w:val="decimal"/>
      <w:lvlText w:val="%1.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BADAF0">
      <w:start w:val="1"/>
      <w:numFmt w:val="bullet"/>
      <w:lvlText w:val="•"/>
      <w:lvlJc w:val="left"/>
      <w:pPr>
        <w:ind w:left="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82E55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BAADA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4E208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FE674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84AA3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A4761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0CB60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C414E37"/>
    <w:multiLevelType w:val="hybridMultilevel"/>
    <w:tmpl w:val="B7BE775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78425678"/>
    <w:multiLevelType w:val="hybridMultilevel"/>
    <w:tmpl w:val="0E4279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8"/>
  </w:num>
  <w:num w:numId="4">
    <w:abstractNumId w:val="6"/>
  </w:num>
  <w:num w:numId="5">
    <w:abstractNumId w:val="1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"/>
  </w:num>
  <w:num w:numId="13">
    <w:abstractNumId w:val="0"/>
  </w:num>
  <w:num w:numId="14">
    <w:abstractNumId w:val="1"/>
  </w:num>
  <w:num w:numId="15">
    <w:abstractNumId w:val="20"/>
  </w:num>
  <w:num w:numId="16">
    <w:abstractNumId w:val="19"/>
  </w:num>
  <w:num w:numId="17">
    <w:abstractNumId w:val="7"/>
  </w:num>
  <w:num w:numId="18">
    <w:abstractNumId w:val="8"/>
  </w:num>
  <w:num w:numId="19">
    <w:abstractNumId w:val="17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15"/>
    <w:rsid w:val="000118F3"/>
    <w:rsid w:val="000477A7"/>
    <w:rsid w:val="000C4220"/>
    <w:rsid w:val="000D5257"/>
    <w:rsid w:val="000F3AD5"/>
    <w:rsid w:val="00121B5D"/>
    <w:rsid w:val="00145ECB"/>
    <w:rsid w:val="001725F1"/>
    <w:rsid w:val="001B184D"/>
    <w:rsid w:val="001D1E25"/>
    <w:rsid w:val="001D6C13"/>
    <w:rsid w:val="001E2318"/>
    <w:rsid w:val="003060F8"/>
    <w:rsid w:val="0031127D"/>
    <w:rsid w:val="00350574"/>
    <w:rsid w:val="0035153F"/>
    <w:rsid w:val="00352091"/>
    <w:rsid w:val="003818BD"/>
    <w:rsid w:val="00402248"/>
    <w:rsid w:val="004125E1"/>
    <w:rsid w:val="00451999"/>
    <w:rsid w:val="004565A5"/>
    <w:rsid w:val="004708D9"/>
    <w:rsid w:val="0049575A"/>
    <w:rsid w:val="004C77EE"/>
    <w:rsid w:val="004F01E2"/>
    <w:rsid w:val="00530998"/>
    <w:rsid w:val="005356DF"/>
    <w:rsid w:val="0054725B"/>
    <w:rsid w:val="0055305B"/>
    <w:rsid w:val="005829F5"/>
    <w:rsid w:val="005832CD"/>
    <w:rsid w:val="005916A7"/>
    <w:rsid w:val="00592BB8"/>
    <w:rsid w:val="005D4131"/>
    <w:rsid w:val="00624D01"/>
    <w:rsid w:val="006318C1"/>
    <w:rsid w:val="00661C37"/>
    <w:rsid w:val="006816CE"/>
    <w:rsid w:val="00684747"/>
    <w:rsid w:val="0068527D"/>
    <w:rsid w:val="006A41C5"/>
    <w:rsid w:val="006B6723"/>
    <w:rsid w:val="006D0BFB"/>
    <w:rsid w:val="006D6FF1"/>
    <w:rsid w:val="006F6C14"/>
    <w:rsid w:val="006F7EB3"/>
    <w:rsid w:val="007118B1"/>
    <w:rsid w:val="00712463"/>
    <w:rsid w:val="0073432C"/>
    <w:rsid w:val="00743FEC"/>
    <w:rsid w:val="007536F4"/>
    <w:rsid w:val="0077345B"/>
    <w:rsid w:val="00776F6B"/>
    <w:rsid w:val="00776FDF"/>
    <w:rsid w:val="0078575C"/>
    <w:rsid w:val="007D38A2"/>
    <w:rsid w:val="008742B4"/>
    <w:rsid w:val="00886EEF"/>
    <w:rsid w:val="00897BA4"/>
    <w:rsid w:val="00897EA7"/>
    <w:rsid w:val="008B4D0F"/>
    <w:rsid w:val="008B6235"/>
    <w:rsid w:val="008C3E9F"/>
    <w:rsid w:val="008F1C5B"/>
    <w:rsid w:val="008F1DAF"/>
    <w:rsid w:val="00903BE8"/>
    <w:rsid w:val="009518DA"/>
    <w:rsid w:val="009521B0"/>
    <w:rsid w:val="009532FA"/>
    <w:rsid w:val="00996CD3"/>
    <w:rsid w:val="00996FCB"/>
    <w:rsid w:val="009C1ED3"/>
    <w:rsid w:val="009C44BB"/>
    <w:rsid w:val="009D5809"/>
    <w:rsid w:val="009F49E3"/>
    <w:rsid w:val="00A100B5"/>
    <w:rsid w:val="00A244FA"/>
    <w:rsid w:val="00A31412"/>
    <w:rsid w:val="00A44DAE"/>
    <w:rsid w:val="00A77FAC"/>
    <w:rsid w:val="00A84C9B"/>
    <w:rsid w:val="00AA34CD"/>
    <w:rsid w:val="00AB5B96"/>
    <w:rsid w:val="00AF6538"/>
    <w:rsid w:val="00B21CA3"/>
    <w:rsid w:val="00B3094A"/>
    <w:rsid w:val="00BA541F"/>
    <w:rsid w:val="00BD00F8"/>
    <w:rsid w:val="00C374A1"/>
    <w:rsid w:val="00C379CE"/>
    <w:rsid w:val="00C677AF"/>
    <w:rsid w:val="00C72FC2"/>
    <w:rsid w:val="00C76299"/>
    <w:rsid w:val="00C773AC"/>
    <w:rsid w:val="00C9294B"/>
    <w:rsid w:val="00C943DF"/>
    <w:rsid w:val="00CB64F7"/>
    <w:rsid w:val="00CE3D01"/>
    <w:rsid w:val="00D265C7"/>
    <w:rsid w:val="00D33FD8"/>
    <w:rsid w:val="00D50BA9"/>
    <w:rsid w:val="00D56B90"/>
    <w:rsid w:val="00D6300D"/>
    <w:rsid w:val="00D87AC4"/>
    <w:rsid w:val="00DB0AB8"/>
    <w:rsid w:val="00E26E64"/>
    <w:rsid w:val="00E35321"/>
    <w:rsid w:val="00E478C0"/>
    <w:rsid w:val="00E51DF6"/>
    <w:rsid w:val="00E57652"/>
    <w:rsid w:val="00E76E79"/>
    <w:rsid w:val="00EC1E99"/>
    <w:rsid w:val="00ED46C2"/>
    <w:rsid w:val="00F31AA9"/>
    <w:rsid w:val="00F72B15"/>
    <w:rsid w:val="00F8144F"/>
    <w:rsid w:val="00FB3D35"/>
    <w:rsid w:val="00FB5810"/>
    <w:rsid w:val="00FD1E55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3BED3"/>
  <w15:chartTrackingRefBased/>
  <w15:docId w15:val="{082848F5-B7A4-4250-B9FE-5EB5D7CB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18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1E2"/>
    <w:pPr>
      <w:ind w:left="720"/>
      <w:contextualSpacing/>
    </w:pPr>
  </w:style>
  <w:style w:type="table" w:styleId="a4">
    <w:name w:val="Table Grid"/>
    <w:basedOn w:val="a1"/>
    <w:rsid w:val="004F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E478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47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D1E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D1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D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E25"/>
  </w:style>
  <w:style w:type="character" w:styleId="ab">
    <w:name w:val="Strong"/>
    <w:basedOn w:val="a0"/>
    <w:uiPriority w:val="22"/>
    <w:qFormat/>
    <w:rsid w:val="0035153F"/>
    <w:rPr>
      <w:b/>
      <w:bCs/>
    </w:rPr>
  </w:style>
  <w:style w:type="character" w:customStyle="1" w:styleId="apple-converted-space">
    <w:name w:val="apple-converted-space"/>
    <w:basedOn w:val="a0"/>
    <w:rsid w:val="0035153F"/>
  </w:style>
  <w:style w:type="paragraph" w:styleId="ac">
    <w:name w:val="Normal (Web)"/>
    <w:basedOn w:val="a"/>
    <w:uiPriority w:val="99"/>
    <w:unhideWhenUsed/>
    <w:rsid w:val="006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Grid Table Light"/>
    <w:basedOn w:val="a1"/>
    <w:uiPriority w:val="40"/>
    <w:rsid w:val="00D87A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">
    <w:name w:val="TableGrid"/>
    <w:rsid w:val="00FB3D3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118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2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4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4291</TotalTime>
  <Pages>6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64</cp:revision>
  <dcterms:created xsi:type="dcterms:W3CDTF">2017-09-08T09:51:00Z</dcterms:created>
  <dcterms:modified xsi:type="dcterms:W3CDTF">2018-12-05T09:58:00Z</dcterms:modified>
</cp:coreProperties>
</file>